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4" w:rsidRPr="00D93E3A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517C12" w:rsidRPr="00D93E3A">
        <w:rPr>
          <w:rFonts w:asciiTheme="minorHAnsi" w:hAnsiTheme="minorHAnsi" w:cstheme="minorHAnsi"/>
          <w:b/>
          <w:bCs/>
          <w:sz w:val="18"/>
          <w:szCs w:val="22"/>
        </w:rPr>
        <w:t>2</w:t>
      </w:r>
      <w:r w:rsidRPr="00D93E3A">
        <w:rPr>
          <w:rFonts w:asciiTheme="minorHAnsi" w:hAnsiTheme="minorHAnsi" w:cstheme="minorHAnsi"/>
          <w:b/>
          <w:bCs/>
          <w:sz w:val="18"/>
          <w:szCs w:val="22"/>
        </w:rPr>
        <w:t xml:space="preserve"> do Regulaminu </w:t>
      </w:r>
      <w:r w:rsidR="00517C12" w:rsidRPr="00D93E3A">
        <w:rPr>
          <w:rFonts w:asciiTheme="minorHAnsi" w:hAnsiTheme="minorHAnsi" w:cstheme="minorHAnsi"/>
          <w:b/>
          <w:bCs/>
          <w:sz w:val="18"/>
          <w:szCs w:val="22"/>
        </w:rPr>
        <w:t>przyznawania środków finansowych na rozwój przedsiębiorczości</w:t>
      </w:r>
    </w:p>
    <w:p w:rsidR="00CB5CD2" w:rsidRPr="00D93E3A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D93E3A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>P</w:t>
      </w:r>
      <w:r w:rsidR="00CB5CD2" w:rsidRPr="00D93E3A">
        <w:rPr>
          <w:rFonts w:asciiTheme="minorHAnsi" w:hAnsiTheme="minorHAnsi" w:cstheme="minorHAnsi"/>
          <w:sz w:val="16"/>
          <w:szCs w:val="20"/>
        </w:rPr>
        <w:t>rojekt „</w:t>
      </w:r>
      <w:r w:rsidR="006F0DDB" w:rsidRPr="00D93E3A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D93E3A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D93E3A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D93E3A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Pr="00D93E3A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D93E3A">
        <w:rPr>
          <w:rFonts w:asciiTheme="minorHAnsi" w:hAnsiTheme="minorHAnsi" w:cstheme="minorHAnsi"/>
          <w:sz w:val="16"/>
          <w:szCs w:val="20"/>
        </w:rPr>
        <w:t xml:space="preserve">przez </w:t>
      </w:r>
      <w:r w:rsidR="00E16E11" w:rsidRPr="00D93E3A">
        <w:rPr>
          <w:rFonts w:asciiTheme="minorHAnsi" w:hAnsiTheme="minorHAnsi" w:cstheme="minorHAnsi"/>
          <w:sz w:val="16"/>
          <w:szCs w:val="20"/>
        </w:rPr>
        <w:t>NEXORIS</w:t>
      </w:r>
      <w:r w:rsidR="006F0DDB" w:rsidRPr="00D93E3A">
        <w:rPr>
          <w:rFonts w:asciiTheme="minorHAnsi" w:hAnsiTheme="minorHAnsi" w:cstheme="minorHAnsi"/>
          <w:sz w:val="16"/>
          <w:szCs w:val="20"/>
        </w:rPr>
        <w:t xml:space="preserve"> Sp. z o.o. w partnerstwie z </w:t>
      </w:r>
    </w:p>
    <w:p w:rsidR="006F0DDB" w:rsidRPr="00D93E3A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5B1920" w:rsidRPr="00D93E3A">
        <w:rPr>
          <w:rFonts w:asciiTheme="minorHAnsi" w:hAnsiTheme="minorHAnsi" w:cstheme="minorHAnsi"/>
          <w:sz w:val="16"/>
          <w:szCs w:val="20"/>
        </w:rPr>
        <w:t>ITEB Beata Mierzejewska</w:t>
      </w:r>
      <w:r w:rsidRPr="00D93E3A"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D93E3A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5B1920" w:rsidRPr="00D93E3A">
        <w:rPr>
          <w:rFonts w:asciiTheme="minorHAnsi" w:hAnsiTheme="minorHAnsi" w:cstheme="minorHAnsi"/>
          <w:sz w:val="16"/>
          <w:szCs w:val="20"/>
        </w:rPr>
        <w:t>RPPK.07.03.00-18-0063/19-00</w:t>
      </w:r>
      <w:r w:rsidRPr="00D93E3A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5B1920" w:rsidRPr="00D93E3A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D93E3A">
        <w:rPr>
          <w:rFonts w:asciiTheme="minorHAnsi" w:hAnsiTheme="minorHAnsi" w:cstheme="minorHAnsi"/>
          <w:sz w:val="16"/>
          <w:szCs w:val="20"/>
        </w:rPr>
        <w:t xml:space="preserve"> </w:t>
      </w:r>
      <w:r w:rsidRPr="00D93E3A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D93E3A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D93E3A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D93E3A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713F9B" w:rsidRPr="00D93E3A" w:rsidRDefault="00713F9B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4876C7" w:rsidRPr="00D93E3A" w:rsidRDefault="004876C7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713F9B" w:rsidRPr="00D93E3A" w:rsidRDefault="00713F9B" w:rsidP="00713F9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93E3A">
        <w:rPr>
          <w:rFonts w:asciiTheme="minorHAnsi" w:hAnsiTheme="minorHAnsi" w:cstheme="minorHAnsi"/>
          <w:b/>
          <w:szCs w:val="22"/>
        </w:rPr>
        <w:t>BIZNESPLAN</w:t>
      </w:r>
    </w:p>
    <w:p w:rsidR="00713F9B" w:rsidRPr="00D93E3A" w:rsidRDefault="00713F9B" w:rsidP="00713F9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93E3A">
        <w:rPr>
          <w:rFonts w:asciiTheme="minorHAnsi" w:hAnsiTheme="minorHAnsi" w:cstheme="minorHAnsi"/>
          <w:b/>
          <w:szCs w:val="22"/>
        </w:rPr>
        <w:t>UCZESTNIKA PROJEKTU</w:t>
      </w:r>
    </w:p>
    <w:p w:rsidR="00713F9B" w:rsidRPr="00D93E3A" w:rsidRDefault="00713F9B" w:rsidP="00713F9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93E3A">
        <w:rPr>
          <w:rFonts w:asciiTheme="minorHAnsi" w:hAnsiTheme="minorHAnsi" w:cstheme="minorHAnsi"/>
          <w:b/>
          <w:szCs w:val="22"/>
        </w:rPr>
        <w:t>UBIEGAJĄCEGO SIĘ O ŚRODKI NA ROZWÓJ PRZEDSIĘBIORCZOŚCI</w:t>
      </w:r>
    </w:p>
    <w:p w:rsidR="00713F9B" w:rsidRPr="00D93E3A" w:rsidRDefault="00713F9B" w:rsidP="00713F9B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17C12" w:rsidRPr="00D93E3A" w:rsidRDefault="00517C12" w:rsidP="00713F9B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sz w:val="20"/>
          <w:szCs w:val="20"/>
        </w:rPr>
      </w:pPr>
      <w:r w:rsidRPr="00D93E3A">
        <w:rPr>
          <w:rFonts w:asciiTheme="minorHAnsi" w:hAnsiTheme="minorHAnsi" w:cstheme="minorHAnsi"/>
          <w:sz w:val="20"/>
          <w:szCs w:val="20"/>
        </w:rPr>
        <w:t xml:space="preserve">Zgodnie z Rozporządzeniem Ministra Infrastruktury i Rozwoju w sprawie udzielania pomocy de </w:t>
      </w:r>
      <w:proofErr w:type="spellStart"/>
      <w:r w:rsidRPr="00D93E3A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93E3A">
        <w:rPr>
          <w:rFonts w:asciiTheme="minorHAnsi" w:hAnsiTheme="minorHAnsi" w:cstheme="minorHAnsi"/>
          <w:sz w:val="20"/>
          <w:szCs w:val="20"/>
        </w:rPr>
        <w:t xml:space="preserve"> </w:t>
      </w:r>
      <w:r w:rsidRPr="00D93E3A">
        <w:rPr>
          <w:rFonts w:asciiTheme="minorHAnsi" w:hAnsiTheme="minorHAnsi" w:cstheme="minorHAnsi"/>
          <w:sz w:val="20"/>
          <w:szCs w:val="20"/>
        </w:rPr>
        <w:br/>
        <w:t>oraz pomocy publicznej w ramach programów operacyjnych finansowanych z Europejskiego Funduszu Społecznego na lata 2014-2020 z dnia 02.07.2015 r. wnoszę o udzielenie wsparcia finansowego bezzwrotnego na rozpoczęcie działalności gospodarczej oraz wsparcia pomostowego finansowego w celu sfinansowania wydatków umożliwiających rozpoczęcie i funkcjonowanie działalności gospodarczej.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5A34" w:rsidRPr="00D93E3A" w:rsidRDefault="00715A34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69"/>
      </w:tblGrid>
      <w:tr w:rsidR="00713F9B" w:rsidRPr="00D93E3A" w:rsidTr="00713F9B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Uczestnika projektu</w:t>
            </w:r>
          </w:p>
        </w:tc>
      </w:tr>
      <w:tr w:rsidR="00713F9B" w:rsidRPr="00D93E3A" w:rsidTr="00E16E11">
        <w:trPr>
          <w:trHeight w:val="510"/>
        </w:trPr>
        <w:tc>
          <w:tcPr>
            <w:tcW w:w="3317" w:type="dxa"/>
            <w:shd w:val="clear" w:color="auto" w:fill="auto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Imię i Nazwisko Uczestnika Projektu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3317" w:type="dxa"/>
            <w:shd w:val="clear" w:color="auto" w:fill="auto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Przewidywana nazwa działalności 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(NAZWA PRZEDSIĘBIORSTWA)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</w:tbl>
    <w:p w:rsidR="00713F9B" w:rsidRPr="00D93E3A" w:rsidRDefault="00713F9B" w:rsidP="00713F9B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242"/>
        <w:gridCol w:w="6046"/>
      </w:tblGrid>
      <w:tr w:rsidR="00713F9B" w:rsidRPr="00D93E3A" w:rsidTr="00E16E11">
        <w:trPr>
          <w:trHeight w:val="510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713F9B" w:rsidRPr="00D93E3A" w:rsidRDefault="00713F9B" w:rsidP="007B7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wypełniane przez </w:t>
            </w:r>
            <w:r w:rsidR="007B79F6"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NEXORIS Sp. z o.o.</w:t>
            </w:r>
          </w:p>
        </w:tc>
      </w:tr>
      <w:tr w:rsidR="00713F9B" w:rsidRPr="00D93E3A" w:rsidTr="00713F9B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Data 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Numer ewidencyjny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13F9B" w:rsidRPr="00D93E3A" w:rsidRDefault="00713F9B" w:rsidP="00713F9B">
      <w:pPr>
        <w:pStyle w:val="NormalnyWeb"/>
        <w:spacing w:before="0" w:beforeAutospacing="0" w:after="0" w:afterAutospacing="0" w:line="276" w:lineRule="auto"/>
        <w:ind w:right="375"/>
        <w:jc w:val="center"/>
        <w:rPr>
          <w:rStyle w:val="Hipercze"/>
          <w:rFonts w:asciiTheme="minorHAnsi" w:hAnsiTheme="minorHAnsi" w:cstheme="minorHAnsi"/>
          <w:sz w:val="18"/>
          <w:szCs w:val="18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713F9B" w:rsidRPr="00D93E3A" w:rsidRDefault="00713F9B" w:rsidP="00476D0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A. POMYSŁ NA BIZNES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A.1. Informacje ogólne o Wnioskodawcy (Uczestnika projektu)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A.1.1. Dane personalne i kontaktowe Wnioskodawcy (Uczestnika projektu)</w:t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709"/>
        <w:gridCol w:w="2132"/>
        <w:gridCol w:w="703"/>
        <w:gridCol w:w="3118"/>
      </w:tblGrid>
      <w:tr w:rsidR="00713F9B" w:rsidRPr="00D93E3A" w:rsidTr="00E16E1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IMIĘ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ADRES ZAMIESZKANIA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INNE DANE 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Tel.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PŁEĆ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0"/>
                <w:szCs w:val="22"/>
              </w:rPr>
              <w:t xml:space="preserve">       Mężczyzna   </w:t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D93E3A">
              <w:rPr>
                <w:rFonts w:asciiTheme="minorHAnsi" w:hAnsiTheme="minorHAnsi" w:cstheme="minorHAnsi"/>
                <w:sz w:val="20"/>
                <w:szCs w:val="22"/>
              </w:rPr>
              <w:t>Kobieta</w:t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3F9B" w:rsidRPr="00D93E3A" w:rsidTr="00E16E1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PESEL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</w:tbl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A.1.2. Podstawowe dane dotyczące planowanej działalności</w:t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1417"/>
        <w:gridCol w:w="2216"/>
        <w:gridCol w:w="1080"/>
        <w:gridCol w:w="2232"/>
      </w:tblGrid>
      <w:tr w:rsidR="00713F9B" w:rsidRPr="00D93E3A" w:rsidTr="00E16E1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PRZEWIDYWANA NAZWA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DZIAŁALNOŚCI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ROZPOCZĘCIA DZIAŁALNOŚCI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PRZEDMIOT I 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Główny 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Kod PKD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Dodatkowe Kody PKD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FORMA PRAWNA PLANOWANEJ DZIAŁALNOŚCI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(SIEDZIBA)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>Gmina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E16E11"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713F9B" w:rsidRPr="00D93E3A" w:rsidTr="00E16E11">
        <w:trPr>
          <w:cantSplit/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PLANUJĘ BYĆ PŁATNIKIEM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 xml:space="preserve">TAK  </w:t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 xml:space="preserve">        NIE </w:t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E3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</w:r>
            <w:r w:rsidR="00175F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5F6D" w:rsidRPr="00D93E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lastRenderedPageBreak/>
        <w:t>A.2. Charakterystyka planowanego przedsięwzięcia</w:t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93E3A">
        <w:rPr>
          <w:rFonts w:asciiTheme="minorHAnsi" w:hAnsiTheme="minorHAnsi" w:cstheme="minorHAnsi"/>
          <w:i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2268"/>
        </w:trPr>
        <w:tc>
          <w:tcPr>
            <w:tcW w:w="9212" w:type="dxa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  <w:p w:rsidR="00201C49" w:rsidRPr="00D93E3A" w:rsidRDefault="00201C49" w:rsidP="00713F9B">
            <w:pPr>
              <w:rPr>
                <w:rFonts w:asciiTheme="minorHAnsi" w:hAnsiTheme="minorHAnsi" w:cstheme="minorHAnsi"/>
                <w:i/>
              </w:rPr>
            </w:pPr>
          </w:p>
          <w:p w:rsidR="00201C49" w:rsidRPr="00D93E3A" w:rsidRDefault="00201C49" w:rsidP="00713F9B">
            <w:pPr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 xml:space="preserve">Proszę przedstawić informacje w jaki sposób planowana działalności gospodarcza będzie wyróżniała się na rynku. (wskazać cechy, konkretne działania) 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13F9B" w:rsidRPr="00D93E3A" w:rsidTr="00713F9B">
        <w:trPr>
          <w:trHeight w:val="2268"/>
        </w:trPr>
        <w:tc>
          <w:tcPr>
            <w:tcW w:w="9180" w:type="dxa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201C49" w:rsidRPr="00D93E3A" w:rsidRDefault="00201C49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A.3. Przygotowanie do realizacji projektu</w:t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 xml:space="preserve">Należy krótko scharakteryzować posiadane zasoby, zaplecze techniczne które będzie wykorzystywane </w:t>
      </w:r>
      <w:r w:rsidRPr="00D93E3A">
        <w:rPr>
          <w:rFonts w:asciiTheme="minorHAnsi" w:hAnsiTheme="minorHAnsi" w:cstheme="minorHAnsi"/>
          <w:i/>
          <w:sz w:val="20"/>
          <w:szCs w:val="22"/>
        </w:rPr>
        <w:br/>
        <w:t>do prowadzenia działalności gospodarczej (lokal, urządzenia, maszyny, itp.).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4"/>
        <w:gridCol w:w="1838"/>
        <w:gridCol w:w="989"/>
        <w:gridCol w:w="1731"/>
        <w:gridCol w:w="1268"/>
      </w:tblGrid>
      <w:tr w:rsidR="00713F9B" w:rsidRPr="00D93E3A" w:rsidTr="00713F9B">
        <w:tc>
          <w:tcPr>
            <w:tcW w:w="3369" w:type="dxa"/>
            <w:gridSpan w:val="2"/>
          </w:tcPr>
          <w:p w:rsidR="00713F9B" w:rsidRPr="00D93E3A" w:rsidRDefault="00713F9B" w:rsidP="005C7C7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11" w:type="dxa"/>
            <w:gridSpan w:val="4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c>
          <w:tcPr>
            <w:tcW w:w="3369" w:type="dxa"/>
            <w:gridSpan w:val="2"/>
          </w:tcPr>
          <w:p w:rsidR="00713F9B" w:rsidRPr="00D93E3A" w:rsidRDefault="00713F9B" w:rsidP="005C7C7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lastRenderedPageBreak/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811" w:type="dxa"/>
            <w:gridSpan w:val="4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c>
          <w:tcPr>
            <w:tcW w:w="3369" w:type="dxa"/>
            <w:gridSpan w:val="2"/>
          </w:tcPr>
          <w:p w:rsidR="00713F9B" w:rsidRPr="00D93E3A" w:rsidRDefault="00713F9B" w:rsidP="005C7C71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Czy wnioskodawca dysponuje już odpowiednim lokalem na potrzeby prowadzenia działalności? </w:t>
            </w:r>
          </w:p>
          <w:p w:rsidR="00713F9B" w:rsidRPr="00D93E3A" w:rsidRDefault="00713F9B" w:rsidP="005C7C7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Jeśli tak, proszę opisać</w:t>
            </w: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funkcjonalność użytkową lokalu pod względem prawnym, informację o stanie lokalu </w:t>
            </w:r>
            <w:r w:rsidR="005C7C71"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i ewentualnej konieczności dostosowania go do prowadzenia działalności gospodarczej).</w:t>
            </w:r>
          </w:p>
        </w:tc>
        <w:tc>
          <w:tcPr>
            <w:tcW w:w="5811" w:type="dxa"/>
            <w:gridSpan w:val="4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c>
          <w:tcPr>
            <w:tcW w:w="3369" w:type="dxa"/>
            <w:gridSpan w:val="2"/>
          </w:tcPr>
          <w:p w:rsidR="00713F9B" w:rsidRPr="00D93E3A" w:rsidRDefault="00713F9B" w:rsidP="005C7C7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11" w:type="dxa"/>
            <w:gridSpan w:val="4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c>
          <w:tcPr>
            <w:tcW w:w="9180" w:type="dxa"/>
            <w:gridSpan w:val="6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713F9B" w:rsidRPr="00D93E3A" w:rsidTr="00713F9B"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eastAsia="Lucida Sans Unicode" w:hAnsiTheme="minorHAnsi" w:cstheme="minorHAnsi"/>
                <w:b/>
                <w:i/>
                <w:sz w:val="20"/>
                <w:szCs w:val="22"/>
              </w:rPr>
              <w:t>Maszyny/urządzenia/ środki transportu/ inne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713F9B" w:rsidRPr="00D93E3A" w:rsidRDefault="00517C12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</w:t>
            </w:r>
            <w:r w:rsidR="00713F9B"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ormę władania (własność, użyczenie, najem, dzierżawa)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</w:t>
            </w:r>
            <w:r w:rsid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zacunkowa wartość (podaje się ją</w:t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tylko w przypadku własności Wnioskodawcy)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przydatności z punktu widzenia realizacji projektu</w:t>
            </w:r>
          </w:p>
        </w:tc>
      </w:tr>
      <w:tr w:rsidR="00713F9B" w:rsidRPr="00D93E3A" w:rsidTr="00713F9B">
        <w:tc>
          <w:tcPr>
            <w:tcW w:w="3275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989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733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241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713F9B" w:rsidRPr="00D93E3A" w:rsidTr="00713F9B">
        <w:tc>
          <w:tcPr>
            <w:tcW w:w="3275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989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733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241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713F9B" w:rsidRPr="00D93E3A" w:rsidTr="00713F9B">
        <w:tc>
          <w:tcPr>
            <w:tcW w:w="3275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989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733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241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713F9B" w:rsidRPr="00D93E3A" w:rsidTr="00713F9B">
        <w:tc>
          <w:tcPr>
            <w:tcW w:w="3275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989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733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241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713F9B" w:rsidRPr="00D93E3A" w:rsidTr="00713F9B">
        <w:tc>
          <w:tcPr>
            <w:tcW w:w="3275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989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733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241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713F9B" w:rsidRPr="00D93E3A" w:rsidTr="00713F9B">
        <w:tc>
          <w:tcPr>
            <w:tcW w:w="3275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989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733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1241" w:type="dxa"/>
          </w:tcPr>
          <w:p w:rsidR="00713F9B" w:rsidRPr="00D93E3A" w:rsidRDefault="00713F9B" w:rsidP="00713F9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</w:tbl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 xml:space="preserve">A.4. Wysokość łącznej kwoty wnioskowanych bezzwrotnych środków na rozwój przedsiębiorczości </w:t>
      </w:r>
      <w:r w:rsidRPr="00D93E3A">
        <w:rPr>
          <w:rStyle w:val="Odwoanieprzypisudolnego"/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footnoteReference w:id="1"/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87"/>
        <w:gridCol w:w="3827"/>
      </w:tblGrid>
      <w:tr w:rsidR="00713F9B" w:rsidRPr="00D93E3A" w:rsidTr="00713F9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713F9B" w:rsidRPr="00D93E3A" w:rsidRDefault="00713F9B" w:rsidP="005C7C71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WYSOKOŚC ŁĄCZNEJ KWOTY WNIOSKOWANYCH BEZZWROTNYCH ŚRODKÓW NA ROZWÓJ PRZEDSIĘBIORCZOŚCI 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</w:tbl>
    <w:p w:rsidR="00713F9B" w:rsidRPr="00D93E3A" w:rsidRDefault="00713F9B" w:rsidP="00713F9B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476D03">
      <w:pPr>
        <w:tabs>
          <w:tab w:val="right" w:pos="907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D93E3A">
        <w:rPr>
          <w:rFonts w:asciiTheme="minorHAnsi" w:hAnsiTheme="minorHAnsi" w:cstheme="minorHAnsi"/>
          <w:b/>
          <w:i/>
          <w:sz w:val="22"/>
          <w:szCs w:val="22"/>
        </w:rPr>
        <w:lastRenderedPageBreak/>
        <w:t>B. POTENCJAŁ I WYKSZTAŁCENIE WNIOSKODAWCY (UCZESTNIKA PROJEKTU)</w:t>
      </w:r>
    </w:p>
    <w:p w:rsidR="00713F9B" w:rsidRPr="00D93E3A" w:rsidRDefault="00713F9B" w:rsidP="00713F9B">
      <w:pPr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B.1. Wykształcenie (kwalifikacje)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</w:t>
      </w:r>
      <w:r w:rsidRPr="00D93E3A">
        <w:rPr>
          <w:rFonts w:asciiTheme="minorHAnsi" w:hAnsiTheme="minorHAnsi" w:cstheme="minorHAnsi"/>
          <w:bCs/>
          <w:i/>
          <w:sz w:val="20"/>
          <w:szCs w:val="22"/>
          <w:lang w:eastAsia="it-IT"/>
        </w:rPr>
        <w:t xml:space="preserve"> </w:t>
      </w:r>
      <w:r w:rsidRPr="00D93E3A">
        <w:rPr>
          <w:rFonts w:asciiTheme="minorHAnsi" w:hAnsiTheme="minorHAnsi" w:cstheme="minorHAnsi"/>
          <w:i/>
          <w:sz w:val="20"/>
          <w:szCs w:val="22"/>
        </w:rPr>
        <w:t xml:space="preserve"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2163"/>
        <w:gridCol w:w="1452"/>
        <w:gridCol w:w="2262"/>
        <w:gridCol w:w="2726"/>
      </w:tblGrid>
      <w:tr w:rsidR="00713F9B" w:rsidRPr="00D93E3A" w:rsidTr="00713F9B">
        <w:tc>
          <w:tcPr>
            <w:tcW w:w="537" w:type="dxa"/>
            <w:shd w:val="clear" w:color="auto" w:fill="D9D9D9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Tytuły / Zaświadczenia /Uprawnienia/ Kwalifikacje</w:t>
            </w:r>
          </w:p>
        </w:tc>
        <w:tc>
          <w:tcPr>
            <w:tcW w:w="1452" w:type="dxa"/>
            <w:shd w:val="clear" w:color="auto" w:fill="D9D9D9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713F9B" w:rsidRPr="00D93E3A" w:rsidRDefault="00713F9B" w:rsidP="00713F9B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713F9B" w:rsidRPr="00D93E3A" w:rsidRDefault="00713F9B" w:rsidP="00713F9B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713F9B" w:rsidRPr="00D93E3A" w:rsidTr="00713F9B">
        <w:trPr>
          <w:trHeight w:val="340"/>
        </w:trPr>
        <w:tc>
          <w:tcPr>
            <w:tcW w:w="53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3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i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Toc153866672"/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B.2. Doświadczenie zawodowe</w:t>
      </w:r>
      <w:bookmarkEnd w:id="0"/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504"/>
        <w:gridCol w:w="3512"/>
        <w:gridCol w:w="1701"/>
        <w:gridCol w:w="1842"/>
      </w:tblGrid>
      <w:tr w:rsidR="00713F9B" w:rsidRPr="00D93E3A" w:rsidTr="00517C12">
        <w:tc>
          <w:tcPr>
            <w:tcW w:w="513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Stanowisko i zakres obowiązków, nabyte kwalifikacje / Forma prawna i przedmiot działalności gospodarczej/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Pracodawca / Nazwa przedsiębiorstwa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Poziom wagi w stosunku do rozpoczęcia i zarządzania proponowaną inicjatywą </w:t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  <w:t xml:space="preserve">w skali od 1 do 6 </w:t>
            </w:r>
          </w:p>
        </w:tc>
      </w:tr>
      <w:tr w:rsidR="00713F9B" w:rsidRPr="00D93E3A" w:rsidTr="00517C12">
        <w:trPr>
          <w:trHeight w:val="340"/>
        </w:trPr>
        <w:tc>
          <w:tcPr>
            <w:tcW w:w="51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1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517C12">
        <w:trPr>
          <w:trHeight w:val="340"/>
        </w:trPr>
        <w:tc>
          <w:tcPr>
            <w:tcW w:w="51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1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517C12">
        <w:trPr>
          <w:trHeight w:val="340"/>
        </w:trPr>
        <w:tc>
          <w:tcPr>
            <w:tcW w:w="51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1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 xml:space="preserve">Należy wskazać pozostałe uzyskane doświadczenie zawodowe </w:t>
      </w:r>
      <w:r w:rsidR="007B79F6" w:rsidRPr="00D93E3A">
        <w:rPr>
          <w:rFonts w:asciiTheme="minorHAnsi" w:hAnsiTheme="minorHAnsi" w:cstheme="minorHAnsi"/>
          <w:i/>
          <w:sz w:val="20"/>
          <w:szCs w:val="22"/>
        </w:rPr>
        <w:t>niemieszczące</w:t>
      </w:r>
      <w:r w:rsidRPr="00D93E3A">
        <w:rPr>
          <w:rFonts w:asciiTheme="minorHAnsi" w:hAnsiTheme="minorHAnsi" w:cstheme="minorHAnsi"/>
          <w:i/>
          <w:sz w:val="20"/>
          <w:szCs w:val="22"/>
        </w:rPr>
        <w:t xml:space="preserve"> się w ramach pracowniczego stosunku pracy i działalności gospodarczej osoby fizycznej, ale istotne z punktu widzenia prawidłowej realizacji proponowanej inicjatywy.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504"/>
        <w:gridCol w:w="3512"/>
        <w:gridCol w:w="1701"/>
        <w:gridCol w:w="1842"/>
      </w:tblGrid>
      <w:tr w:rsidR="00713F9B" w:rsidRPr="00D93E3A" w:rsidTr="00517C12">
        <w:tc>
          <w:tcPr>
            <w:tcW w:w="513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Miejsce zdobywania doświadczenia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13F9B" w:rsidRPr="00D93E3A" w:rsidRDefault="00713F9B" w:rsidP="005C7C71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Poziom wagi </w:t>
            </w:r>
            <w:r w:rsidR="005C7C71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</w:t>
            </w:r>
            <w:r w:rsidR="005C7C71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stosunku do rozpoczęcia i zarządzania proponowaną inicjatywą w skali od 1 do 6 </w:t>
            </w:r>
          </w:p>
        </w:tc>
      </w:tr>
      <w:tr w:rsidR="00713F9B" w:rsidRPr="00D93E3A" w:rsidTr="00517C12">
        <w:trPr>
          <w:trHeight w:val="340"/>
        </w:trPr>
        <w:tc>
          <w:tcPr>
            <w:tcW w:w="513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12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517C12">
        <w:trPr>
          <w:trHeight w:val="340"/>
        </w:trPr>
        <w:tc>
          <w:tcPr>
            <w:tcW w:w="513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12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517C12">
        <w:trPr>
          <w:trHeight w:val="340"/>
        </w:trPr>
        <w:tc>
          <w:tcPr>
            <w:tcW w:w="513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12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713F9B" w:rsidRPr="00D93E3A" w:rsidRDefault="00713F9B" w:rsidP="00713F9B">
            <w:pPr>
              <w:spacing w:before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vAlign w:val="center"/>
          </w:tcPr>
          <w:p w:rsidR="00713F9B" w:rsidRPr="00D93E3A" w:rsidRDefault="00713F9B" w:rsidP="00713F9B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D93E3A" w:rsidRDefault="00D93E3A" w:rsidP="00713F9B">
      <w:pPr>
        <w:pStyle w:val="Nagwek3"/>
        <w:spacing w:before="0" w:after="0"/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</w:pPr>
    </w:p>
    <w:p w:rsidR="00713F9B" w:rsidRPr="00D93E3A" w:rsidRDefault="00713F9B" w:rsidP="00713F9B">
      <w:pPr>
        <w:pStyle w:val="Nagwek3"/>
        <w:spacing w:before="0" w:after="0"/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</w:pPr>
      <w:r w:rsidRPr="00D93E3A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lastRenderedPageBreak/>
        <w:t>B.3. Dodatkowe umiejętności i zainteresowania</w:t>
      </w:r>
    </w:p>
    <w:p w:rsidR="00713F9B" w:rsidRPr="00D93E3A" w:rsidRDefault="00713F9B" w:rsidP="00713F9B">
      <w:pPr>
        <w:rPr>
          <w:rFonts w:asciiTheme="minorHAnsi" w:eastAsia="Calibri" w:hAnsiTheme="minorHAnsi" w:cstheme="minorHAnsi"/>
        </w:rPr>
      </w:pPr>
    </w:p>
    <w:p w:rsidR="00713F9B" w:rsidRPr="00D93E3A" w:rsidRDefault="00713F9B" w:rsidP="00713F9B">
      <w:pPr>
        <w:pStyle w:val="Nagwek3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</w:pPr>
      <w:r w:rsidRPr="00D93E3A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>Należy wskazać poziom znajomości języków obcych i obsługi komputera, a także hobby i zainteresowania pozazawodowe, które mają punkty wspólne z planowaną działalnością gospodarczą.</w:t>
      </w:r>
    </w:p>
    <w:p w:rsidR="00713F9B" w:rsidRPr="00D93E3A" w:rsidRDefault="00713F9B" w:rsidP="00713F9B">
      <w:pPr>
        <w:rPr>
          <w:rFonts w:asciiTheme="minorHAnsi" w:eastAsia="Calibri" w:hAnsiTheme="minorHAnsi" w:cstheme="minorHAns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625"/>
        <w:gridCol w:w="1407"/>
        <w:gridCol w:w="1407"/>
        <w:gridCol w:w="1378"/>
        <w:gridCol w:w="2857"/>
      </w:tblGrid>
      <w:tr w:rsidR="00713F9B" w:rsidRPr="00D93E3A" w:rsidTr="00911F02">
        <w:trPr>
          <w:cantSplit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znajomości (1-słabo, 5-biegle)</w:t>
            </w:r>
          </w:p>
        </w:tc>
        <w:tc>
          <w:tcPr>
            <w:tcW w:w="2857" w:type="dxa"/>
            <w:vMerge w:val="restart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Poziom wagi w stosunku do rozpoczęcia i zarządzania proponowaną inicjatywą </w:t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  <w:t>w skali od 1 do 6</w:t>
            </w:r>
          </w:p>
        </w:tc>
      </w:tr>
      <w:tr w:rsidR="00713F9B" w:rsidRPr="00D93E3A" w:rsidTr="00911F02">
        <w:trPr>
          <w:cantSplit/>
        </w:trPr>
        <w:tc>
          <w:tcPr>
            <w:tcW w:w="540" w:type="dxa"/>
            <w:vMerge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5" w:type="dxa"/>
            <w:vMerge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Czytanie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Pisanie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Mówienie</w:t>
            </w:r>
          </w:p>
        </w:tc>
        <w:tc>
          <w:tcPr>
            <w:tcW w:w="2857" w:type="dxa"/>
            <w:vMerge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40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78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40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78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40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625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78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1583"/>
        <w:gridCol w:w="2865"/>
        <w:gridCol w:w="4252"/>
      </w:tblGrid>
      <w:tr w:rsidR="00713F9B" w:rsidRPr="00D93E3A" w:rsidTr="00911F02">
        <w:trPr>
          <w:cantSplit/>
          <w:trHeight w:val="941"/>
        </w:trPr>
        <w:tc>
          <w:tcPr>
            <w:tcW w:w="514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znajomości</w:t>
            </w:r>
          </w:p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(1-słabo, 5-biegle)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Poziom wagi w stosunku do rozpoczęcia i zarządzania proponowaną inicjatywą </w:t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  <w:t>w skali od 1 do 6</w:t>
            </w:r>
          </w:p>
        </w:tc>
      </w:tr>
      <w:tr w:rsidR="00713F9B" w:rsidRPr="00D93E3A" w:rsidTr="00713F9B">
        <w:trPr>
          <w:trHeight w:val="340"/>
        </w:trPr>
        <w:tc>
          <w:tcPr>
            <w:tcW w:w="51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65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5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1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8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65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5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1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8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65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5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4448"/>
        <w:gridCol w:w="4252"/>
      </w:tblGrid>
      <w:tr w:rsidR="00713F9B" w:rsidRPr="00D93E3A" w:rsidTr="00911F02">
        <w:trPr>
          <w:cantSplit/>
          <w:trHeight w:val="941"/>
        </w:trPr>
        <w:tc>
          <w:tcPr>
            <w:tcW w:w="514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4448" w:type="dxa"/>
            <w:shd w:val="clear" w:color="auto" w:fill="D9D9D9"/>
            <w:vAlign w:val="center"/>
          </w:tcPr>
          <w:p w:rsidR="00713F9B" w:rsidRPr="00D93E3A" w:rsidRDefault="00713F9B" w:rsidP="00911F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Zainteresowania/ hobby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Poziom wagi w stosunku do rozpoczęcia i zarządzania proponowaną inicjatywą </w:t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  <w:t>w skali od 1 do 6</w:t>
            </w:r>
          </w:p>
        </w:tc>
      </w:tr>
      <w:tr w:rsidR="00713F9B" w:rsidRPr="00D93E3A" w:rsidTr="00713F9B">
        <w:trPr>
          <w:trHeight w:val="340"/>
        </w:trPr>
        <w:tc>
          <w:tcPr>
            <w:tcW w:w="51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4448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5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1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4448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5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13F9B" w:rsidRPr="00D93E3A" w:rsidTr="00713F9B">
        <w:trPr>
          <w:trHeight w:val="340"/>
        </w:trPr>
        <w:tc>
          <w:tcPr>
            <w:tcW w:w="514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4448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25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Cs/>
          <w:i/>
          <w:sz w:val="22"/>
          <w:szCs w:val="22"/>
          <w:lang w:eastAsia="it-IT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B.4. Zatrudnienie pracowników w ramach działalności gospodarczej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Czy Wnioskodawca w ramach nowoutworzonego przedsiębiorstwa zamierza zatrudniać pracowników</w:t>
      </w:r>
      <w:r w:rsidRPr="00D93E3A">
        <w:rPr>
          <w:rFonts w:asciiTheme="minorHAnsi" w:hAnsiTheme="minorHAnsi" w:cstheme="minorHAnsi"/>
          <w:sz w:val="20"/>
          <w:szCs w:val="22"/>
        </w:rPr>
        <w:t xml:space="preserve"> w okresie </w:t>
      </w:r>
      <w:r w:rsidRPr="00D93E3A">
        <w:rPr>
          <w:rFonts w:asciiTheme="minorHAnsi" w:hAnsiTheme="minorHAnsi" w:cstheme="minorHAnsi"/>
          <w:i/>
          <w:sz w:val="20"/>
          <w:szCs w:val="22"/>
        </w:rPr>
        <w:t xml:space="preserve">12 </w:t>
      </w:r>
      <w:proofErr w:type="spellStart"/>
      <w:r w:rsidRPr="00D93E3A">
        <w:rPr>
          <w:rFonts w:asciiTheme="minorHAnsi" w:hAnsiTheme="minorHAnsi" w:cstheme="minorHAnsi"/>
          <w:i/>
          <w:sz w:val="20"/>
          <w:szCs w:val="22"/>
        </w:rPr>
        <w:t>m-cy</w:t>
      </w:r>
      <w:proofErr w:type="spellEnd"/>
      <w:r w:rsidRPr="00D93E3A">
        <w:rPr>
          <w:rFonts w:asciiTheme="minorHAnsi" w:hAnsiTheme="minorHAnsi" w:cstheme="minorHAnsi"/>
          <w:i/>
          <w:sz w:val="20"/>
          <w:szCs w:val="22"/>
        </w:rPr>
        <w:t xml:space="preserve"> od dnia założenia działalności gospodarczej? Jeżeli tak, należy określić liczbę i rodzaj nowych stanowisk pracy, planowany zakres obowiązków, formę zatrudnienia, wymiar czasu pracy oraz wymagane kwalifikacje. 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213"/>
        <w:gridCol w:w="3262"/>
        <w:gridCol w:w="1189"/>
        <w:gridCol w:w="1401"/>
        <w:gridCol w:w="1682"/>
      </w:tblGrid>
      <w:tr w:rsidR="00713F9B" w:rsidRPr="00D93E3A" w:rsidTr="00517C12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Stanowisko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Zakres czynności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Forma zatrudnienia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Wymiar czasu pracy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Planowany okres zatrudnienia od (</w:t>
            </w:r>
            <w:proofErr w:type="spellStart"/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mm-rrrr</w:t>
            </w:r>
            <w:proofErr w:type="spellEnd"/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) do </w:t>
            </w:r>
            <w:r w:rsidR="005C7C71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(</w:t>
            </w:r>
            <w:proofErr w:type="spellStart"/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mm-rrrr</w:t>
            </w:r>
            <w:proofErr w:type="spellEnd"/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)</w:t>
            </w:r>
          </w:p>
        </w:tc>
      </w:tr>
      <w:tr w:rsidR="00713F9B" w:rsidRPr="00D93E3A" w:rsidTr="00517C12">
        <w:trPr>
          <w:trHeight w:val="340"/>
        </w:trPr>
        <w:tc>
          <w:tcPr>
            <w:tcW w:w="46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21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26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89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01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68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13F9B" w:rsidRPr="00D93E3A" w:rsidTr="00517C12">
        <w:trPr>
          <w:trHeight w:val="340"/>
        </w:trPr>
        <w:tc>
          <w:tcPr>
            <w:tcW w:w="46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21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26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89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01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68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13F9B" w:rsidRPr="00D93E3A" w:rsidTr="00517C12">
        <w:trPr>
          <w:trHeight w:val="340"/>
        </w:trPr>
        <w:tc>
          <w:tcPr>
            <w:tcW w:w="467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213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262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89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01" w:type="dxa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682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713F9B" w:rsidRPr="00D93E3A" w:rsidRDefault="00713F9B" w:rsidP="00476D0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C. ZNAJOMOŚĆ RYNKU I KONKURENCJI</w:t>
      </w:r>
    </w:p>
    <w:p w:rsidR="00713F9B" w:rsidRPr="00D93E3A" w:rsidRDefault="00713F9B" w:rsidP="00713F9B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(Opis produktu i jego pozycja na rynku, identyfikacja segmentu rynku, do którego skierowana jest inicjatywa uczestnika projektu, dystrybucja, promocja, konkurencja na rynku, analiza SWOT)</w:t>
      </w:r>
    </w:p>
    <w:p w:rsidR="00713F9B" w:rsidRPr="00D93E3A" w:rsidRDefault="00713F9B" w:rsidP="00713F9B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C.1. Analiza rynku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 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13F9B" w:rsidRPr="00D93E3A" w:rsidTr="00713F9B">
        <w:trPr>
          <w:trHeight w:val="2494"/>
        </w:trPr>
        <w:tc>
          <w:tcPr>
            <w:tcW w:w="9180" w:type="dxa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C.2. Opis produktu i jego pozycja na rynku</w:t>
      </w:r>
    </w:p>
    <w:p w:rsidR="00713F9B" w:rsidRPr="00D93E3A" w:rsidRDefault="00713F9B" w:rsidP="00713F9B">
      <w:pPr>
        <w:pStyle w:val="Nagwek2"/>
        <w:spacing w:before="0" w:after="0"/>
        <w:jc w:val="both"/>
        <w:rPr>
          <w:rFonts w:asciiTheme="minorHAnsi" w:eastAsia="Times New Roman" w:hAnsiTheme="minorHAnsi" w:cstheme="minorHAnsi"/>
          <w:b w:val="0"/>
          <w:bCs w:val="0"/>
          <w:iCs w:val="0"/>
          <w:color w:val="auto"/>
          <w:sz w:val="22"/>
          <w:szCs w:val="22"/>
        </w:rPr>
      </w:pPr>
      <w:bookmarkStart w:id="1" w:name="_Toc153866679"/>
    </w:p>
    <w:p w:rsidR="00713F9B" w:rsidRPr="00D93E3A" w:rsidRDefault="00713F9B" w:rsidP="00713F9B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sz w:val="20"/>
          <w:szCs w:val="22"/>
        </w:rPr>
      </w:pPr>
      <w:r w:rsidRPr="00D93E3A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Należy opisać ofertę przedsiębiorstwa</w:t>
      </w:r>
      <w:r w:rsidRPr="00D93E3A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poprzez precyzyjne scharakteryzowanie planowanych do wdrożenia produktów/usług</w:t>
      </w:r>
      <w:r w:rsidRPr="00D93E3A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D93E3A">
        <w:rPr>
          <w:rFonts w:asciiTheme="minorHAnsi" w:hAnsiTheme="minorHAnsi" w:cstheme="minorHAnsi"/>
          <w:b w:val="0"/>
          <w:sz w:val="20"/>
          <w:szCs w:val="22"/>
        </w:rPr>
        <w:t>lub grup produktów/usług.</w:t>
      </w:r>
      <w:r w:rsidRPr="00D93E3A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D93E3A">
        <w:rPr>
          <w:rFonts w:asciiTheme="minorHAnsi" w:hAnsiTheme="minorHAnsi" w:cstheme="minorHAnsi"/>
          <w:b w:val="0"/>
          <w:sz w:val="20"/>
          <w:szCs w:val="22"/>
        </w:rPr>
        <w:t xml:space="preserve">Ponadto, </w:t>
      </w:r>
      <w:r w:rsidRPr="00D93E3A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pokazać, w jaki sposób różnią się one od produktów/usług istniejących na rynku (np. czy są to nowe (innowacyjne) produkty/usługi na rynku), oraz na czym polega ich przewaga (należy wskazać zalety produktu różnicujące go od innych konkurencyjnych produktów/usług </w:t>
      </w:r>
      <w:r w:rsidRPr="00D93E3A">
        <w:rPr>
          <w:rFonts w:asciiTheme="minorHAnsi" w:hAnsiTheme="minorHAnsi" w:cstheme="minorHAnsi"/>
          <w:b w:val="0"/>
          <w:sz w:val="20"/>
          <w:szCs w:val="22"/>
        </w:rPr>
        <w:t>istniejących na rynku).</w:t>
      </w:r>
    </w:p>
    <w:p w:rsidR="00713F9B" w:rsidRPr="00D93E3A" w:rsidRDefault="00713F9B" w:rsidP="00713F9B">
      <w:pPr>
        <w:rPr>
          <w:rFonts w:asciiTheme="minorHAnsi" w:eastAsia="Calibri" w:hAnsiTheme="minorHAnsi" w:cstheme="minorHAnsi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2494"/>
        </w:trPr>
        <w:tc>
          <w:tcPr>
            <w:tcW w:w="9212" w:type="dxa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</w:tc>
      </w:tr>
    </w:tbl>
    <w:p w:rsidR="00D93E3A" w:rsidRDefault="00D93E3A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lastRenderedPageBreak/>
        <w:t>Proszę opisać proces wytwarzania proponowanych produktów/świadczenia usług dzieląc go, o ile to możliwe, na etapy.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2494"/>
        </w:trPr>
        <w:tc>
          <w:tcPr>
            <w:tcW w:w="9212" w:type="dxa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 xml:space="preserve">C.3. Nabywcy 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Proszę scharakteryzować potencjalnych nabywców produktów/usług oraz proszę podać ich szacunkową liczbę.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13F9B" w:rsidRPr="00D93E3A" w:rsidTr="00713F9B">
        <w:trPr>
          <w:trHeight w:val="1928"/>
        </w:trPr>
        <w:tc>
          <w:tcPr>
            <w:tcW w:w="9214" w:type="dxa"/>
          </w:tcPr>
          <w:p w:rsidR="00713F9B" w:rsidRPr="00D93E3A" w:rsidRDefault="00713F9B" w:rsidP="00713F9B">
            <w:pPr>
              <w:pStyle w:val="Bezodstpw"/>
              <w:rPr>
                <w:rFonts w:cstheme="minorHAnsi"/>
              </w:rPr>
            </w:pPr>
          </w:p>
        </w:tc>
      </w:tr>
    </w:tbl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Cs w:val="22"/>
          <w:lang w:val="pl-PL" w:eastAsia="pl-PL"/>
        </w:rPr>
      </w:pP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</w:pPr>
      <w:r w:rsidRPr="00D93E3A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1928"/>
        </w:trPr>
        <w:tc>
          <w:tcPr>
            <w:tcW w:w="9212" w:type="dxa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Czy produkty/usługi są przeznaczone na rynek lokalny, regionalny, krajowy czy eksport? Proszę określić zasięg terytorialny rynku docelowego oferty przedsiębiorstwa.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1928"/>
        </w:trPr>
        <w:tc>
          <w:tcPr>
            <w:tcW w:w="9212" w:type="dxa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lastRenderedPageBreak/>
        <w:t>Czy popyt na produkt/usługę, będzie ulegał sezonowym zmianom? Jeżeli tak, to w jaki sposób będą minimalizowane skutki tej sezonowości?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1928"/>
        </w:trPr>
        <w:tc>
          <w:tcPr>
            <w:tcW w:w="9212" w:type="dxa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ind w:firstLine="720"/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ind w:firstLine="720"/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ind w:firstLine="720"/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ind w:firstLine="720"/>
              <w:rPr>
                <w:rFonts w:asciiTheme="minorHAnsi" w:hAnsiTheme="minorHAnsi" w:cstheme="minorHAnsi"/>
              </w:rPr>
            </w:pPr>
          </w:p>
          <w:p w:rsidR="00713F9B" w:rsidRPr="00D93E3A" w:rsidRDefault="00713F9B" w:rsidP="00713F9B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C.4. Dystrybucja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D93E3A">
        <w:rPr>
          <w:rFonts w:asciiTheme="minorHAnsi" w:hAnsiTheme="minorHAnsi" w:cstheme="minorHAnsi"/>
          <w:b w:val="0"/>
          <w:i/>
          <w:sz w:val="20"/>
          <w:szCs w:val="22"/>
        </w:rPr>
        <w:t xml:space="preserve">Należy </w:t>
      </w:r>
      <w:r w:rsidRPr="00D93E3A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1928"/>
        </w:trPr>
        <w:tc>
          <w:tcPr>
            <w:tcW w:w="9212" w:type="dxa"/>
          </w:tcPr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713F9B" w:rsidRPr="00D93E3A" w:rsidRDefault="00713F9B" w:rsidP="00713F9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 xml:space="preserve">C.5. Promocja 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i/>
          <w:sz w:val="20"/>
          <w:szCs w:val="22"/>
        </w:rPr>
      </w:pPr>
      <w:r w:rsidRPr="00D93E3A">
        <w:rPr>
          <w:rFonts w:asciiTheme="minorHAnsi" w:hAnsiTheme="minorHAnsi" w:cstheme="minorHAnsi"/>
          <w:b w:val="0"/>
          <w:i/>
          <w:sz w:val="20"/>
          <w:szCs w:val="22"/>
        </w:rPr>
        <w:t xml:space="preserve">Należy opisać w jaki sposób klienci będą informowani o produktach/usługach firmy? 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D93E3A">
        <w:rPr>
          <w:rFonts w:asciiTheme="minorHAnsi" w:hAnsiTheme="minorHAnsi" w:cstheme="minorHAnsi"/>
          <w:b w:val="0"/>
          <w:i/>
          <w:sz w:val="20"/>
          <w:szCs w:val="22"/>
        </w:rPr>
        <w:t>Proszę opisać planowaną formę promocji i </w:t>
      </w:r>
      <w:r w:rsidRPr="00D93E3A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reklamy prowadzonej działalności oraz jej produktów/usług.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3F9B" w:rsidRPr="00D93E3A" w:rsidTr="00713F9B">
        <w:trPr>
          <w:trHeight w:val="2268"/>
        </w:trPr>
        <w:tc>
          <w:tcPr>
            <w:tcW w:w="9212" w:type="dxa"/>
          </w:tcPr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  <w:p w:rsidR="00713F9B" w:rsidRPr="00D93E3A" w:rsidRDefault="00713F9B" w:rsidP="00713F9B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  <w:bookmarkStart w:id="2" w:name="_Toc153866680"/>
      <w:r w:rsidRPr="00D93E3A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lastRenderedPageBreak/>
        <w:t>C.6. Konkurencja na rynku</w:t>
      </w:r>
    </w:p>
    <w:p w:rsidR="00713F9B" w:rsidRPr="00D93E3A" w:rsidRDefault="00713F9B" w:rsidP="00713F9B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539"/>
        <w:gridCol w:w="2675"/>
        <w:gridCol w:w="3091"/>
        <w:gridCol w:w="1692"/>
      </w:tblGrid>
      <w:tr w:rsidR="00713F9B" w:rsidRPr="00D93E3A" w:rsidTr="00713F9B">
        <w:tc>
          <w:tcPr>
            <w:tcW w:w="467" w:type="dxa"/>
            <w:shd w:val="clear" w:color="auto" w:fill="D9D9D9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13F9B" w:rsidRPr="00D93E3A" w:rsidRDefault="009D2E48" w:rsidP="000629F8">
            <w:pPr>
              <w:pStyle w:val="Stile1"/>
              <w:keepNext w:val="0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Głó</w:t>
            </w:r>
            <w:r w:rsidR="00713F9B"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wni Konkurenci</w:t>
            </w:r>
          </w:p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Ocena pozycji konkurenta na rynku</w:t>
            </w:r>
          </w:p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713F9B" w:rsidRPr="00D93E3A" w:rsidTr="00713F9B">
        <w:trPr>
          <w:trHeight w:val="454"/>
        </w:trPr>
        <w:tc>
          <w:tcPr>
            <w:tcW w:w="467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713F9B">
        <w:trPr>
          <w:trHeight w:val="454"/>
        </w:trPr>
        <w:tc>
          <w:tcPr>
            <w:tcW w:w="467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713F9B">
        <w:trPr>
          <w:trHeight w:val="454"/>
        </w:trPr>
        <w:tc>
          <w:tcPr>
            <w:tcW w:w="467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713F9B">
        <w:trPr>
          <w:trHeight w:val="454"/>
        </w:trPr>
        <w:tc>
          <w:tcPr>
            <w:tcW w:w="467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713F9B" w:rsidRPr="00D93E3A" w:rsidRDefault="00713F9B" w:rsidP="000629F8">
            <w:pPr>
              <w:pStyle w:val="Stile1"/>
              <w:keepNext w:val="0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713F9B" w:rsidRPr="00D93E3A" w:rsidRDefault="00713F9B" w:rsidP="00713F9B">
      <w:pPr>
        <w:pStyle w:val="Bezodstpw"/>
        <w:rPr>
          <w:rFonts w:cstheme="minorHAnsi"/>
        </w:rPr>
      </w:pPr>
    </w:p>
    <w:p w:rsidR="00713F9B" w:rsidRPr="00D93E3A" w:rsidRDefault="00713F9B" w:rsidP="00713F9B">
      <w:pPr>
        <w:pStyle w:val="Bezodstpw"/>
        <w:rPr>
          <w:rFonts w:eastAsia="Calibri" w:cstheme="minorHAnsi"/>
          <w:b/>
          <w:bCs/>
        </w:rPr>
      </w:pPr>
      <w:r w:rsidRPr="00D93E3A">
        <w:rPr>
          <w:rFonts w:eastAsia="Calibri" w:cstheme="minorHAnsi"/>
          <w:b/>
          <w:bCs/>
        </w:rPr>
        <w:t xml:space="preserve">C.7. Analiza SWOT </w:t>
      </w:r>
    </w:p>
    <w:p w:rsidR="00713F9B" w:rsidRPr="00D93E3A" w:rsidRDefault="00713F9B" w:rsidP="00713F9B">
      <w:pPr>
        <w:pStyle w:val="Bezodstpw"/>
        <w:rPr>
          <w:rFonts w:eastAsia="Calibri" w:cstheme="minorHAnsi"/>
          <w:b/>
          <w:bCs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6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77"/>
        <w:gridCol w:w="3686"/>
        <w:gridCol w:w="1405"/>
      </w:tblGrid>
      <w:tr w:rsidR="00713F9B" w:rsidRPr="00D93E3A" w:rsidTr="005C7C71">
        <w:trPr>
          <w:trHeight w:val="32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5C7C7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5C7C7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negatywne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9B" w:rsidRPr="00D93E3A" w:rsidRDefault="00713F9B" w:rsidP="00713F9B">
            <w:pPr>
              <w:pStyle w:val="Tekstpodstawowy"/>
              <w:jc w:val="center"/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wewnętrzne</w:t>
            </w:r>
          </w:p>
        </w:tc>
      </w:tr>
      <w:tr w:rsidR="00713F9B" w:rsidRPr="00D93E3A" w:rsidTr="005C7C71">
        <w:trPr>
          <w:trHeight w:val="2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F9B" w:rsidRPr="00D93E3A" w:rsidRDefault="00713F9B" w:rsidP="005C7C7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F9B" w:rsidRPr="00D93E3A" w:rsidRDefault="00713F9B" w:rsidP="005C7C7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SŁABE STRONY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9B" w:rsidRPr="00D93E3A" w:rsidRDefault="00713F9B" w:rsidP="00713F9B">
            <w:pPr>
              <w:pStyle w:val="Tekstpodstawowy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13F9B" w:rsidRPr="00D93E3A" w:rsidTr="00517C12">
        <w:trPr>
          <w:trHeight w:val="10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9B" w:rsidRPr="00D93E3A" w:rsidRDefault="00713F9B" w:rsidP="00713F9B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517C12">
        <w:trPr>
          <w:trHeight w:val="34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F9B" w:rsidRPr="00D93E3A" w:rsidRDefault="00713F9B" w:rsidP="005C7C7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F9B" w:rsidRPr="00D93E3A" w:rsidRDefault="00713F9B" w:rsidP="005C7C7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ZAGROŻENIA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zewnętrzne (otoczenie)</w:t>
            </w:r>
          </w:p>
        </w:tc>
      </w:tr>
      <w:tr w:rsidR="00713F9B" w:rsidRPr="00D93E3A" w:rsidTr="00517C12">
        <w:trPr>
          <w:trHeight w:val="10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pStyle w:val="Tekstpodstawowy"/>
              <w:rPr>
                <w:rFonts w:asciiTheme="minorHAnsi" w:hAnsiTheme="minorHAnsi" w:cstheme="minorHAnsi"/>
                <w:i/>
              </w:rPr>
            </w:pPr>
          </w:p>
        </w:tc>
      </w:tr>
    </w:tbl>
    <w:p w:rsidR="002A1CA0" w:rsidRDefault="002A1CA0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lastRenderedPageBreak/>
        <w:t>C.8. Identyfikacja rozwiązań alternatywnych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b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Proszę przeprowadzić krótką analizę wykonalności planowanego przedsięwzięcia (zdefiniowanie ograniczeń) i jego rozwiązań alternatywnych. Analizie należy poddać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  <w:r w:rsidRPr="00D93E3A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0"/>
      </w:tblGrid>
      <w:tr w:rsidR="00713F9B" w:rsidRPr="00D93E3A" w:rsidTr="00713F9B">
        <w:trPr>
          <w:trHeight w:val="2041"/>
          <w:jc w:val="center"/>
        </w:trPr>
        <w:tc>
          <w:tcPr>
            <w:tcW w:w="9200" w:type="dxa"/>
          </w:tcPr>
          <w:p w:rsidR="00713F9B" w:rsidRPr="00D93E3A" w:rsidRDefault="00713F9B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  <w:p w:rsidR="009D2E48" w:rsidRPr="00D93E3A" w:rsidRDefault="009D2E48" w:rsidP="00713F9B">
            <w:pPr>
              <w:pStyle w:val="Bezodstpw"/>
              <w:rPr>
                <w:rFonts w:cstheme="minorHAnsi"/>
              </w:rPr>
            </w:pPr>
          </w:p>
        </w:tc>
      </w:tr>
    </w:tbl>
    <w:p w:rsidR="00713F9B" w:rsidRPr="00D93E3A" w:rsidRDefault="00713F9B" w:rsidP="00476D03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bookmarkStart w:id="3" w:name="_Toc378159887"/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D. OPŁACALNOŚĆ I EFEKTYWNOŚĆ PRZEDSIĘWZIĘCIA</w:t>
      </w:r>
      <w:bookmarkEnd w:id="3"/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(PRZEWIDYWANE WYDATKI I </w:t>
      </w:r>
      <w:r w:rsidRPr="00D93E3A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Trwałość ekonomiczno-finansowa W OKRESIE CO NAJMNIEJ 2 LAT OD DATY ROZPOCZĘCIA PROWADZENIA DZIAŁALNOŚCI)</w:t>
      </w: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D93E3A">
        <w:rPr>
          <w:rFonts w:asciiTheme="minorHAnsi" w:hAnsiTheme="minorHAnsi" w:cstheme="minorHAnsi"/>
          <w:i/>
          <w:sz w:val="22"/>
          <w:szCs w:val="22"/>
        </w:rPr>
        <w:t>Niniejszym wnioskuję o udzielenie wsparcia finansowego bezzwrotnego na rozpoczęcie działalności gospodarczej na łączną kwotę w wysokości …………….………….…. PLN.</w:t>
      </w:r>
      <w:r w:rsidRPr="00D93E3A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"/>
      </w: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D.1. Szczegółowe zestawienie towarów lub usług planowanych do zakupu</w:t>
      </w: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30"/>
        <w:gridCol w:w="2433"/>
        <w:gridCol w:w="708"/>
        <w:gridCol w:w="1412"/>
        <w:gridCol w:w="1985"/>
      </w:tblGrid>
      <w:tr w:rsidR="00713F9B" w:rsidRPr="00D93E3A" w:rsidTr="00321BE6">
        <w:trPr>
          <w:trHeight w:val="79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Przedmiot zakupu (Rodzaj wydatku)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713F9B" w:rsidRPr="00D93E3A" w:rsidRDefault="00517C12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P</w:t>
            </w:r>
            <w:r w:rsidR="00713F9B"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arametry techniczne</w:t>
            </w:r>
          </w:p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lub jakościowe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Cena jednostkowa</w:t>
            </w:r>
          </w:p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Razem wartość</w:t>
            </w:r>
          </w:p>
          <w:p w:rsidR="00713F9B" w:rsidRPr="00D93E3A" w:rsidRDefault="00713F9B" w:rsidP="00713F9B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w PLN</w:t>
            </w: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3D01E6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567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1830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713F9B" w:rsidRPr="00D93E3A" w:rsidRDefault="00713F9B" w:rsidP="00713F9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13F9B" w:rsidRPr="00D93E3A" w:rsidTr="00321BE6">
        <w:trPr>
          <w:trHeight w:hRule="exact" w:val="680"/>
          <w:jc w:val="center"/>
        </w:trPr>
        <w:tc>
          <w:tcPr>
            <w:tcW w:w="6950" w:type="dxa"/>
            <w:gridSpan w:val="5"/>
            <w:shd w:val="clear" w:color="auto" w:fill="auto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85" w:type="dxa"/>
            <w:vAlign w:val="center"/>
          </w:tcPr>
          <w:p w:rsidR="00713F9B" w:rsidRPr="00D93E3A" w:rsidRDefault="00713F9B" w:rsidP="00713F9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D.2. Opis poszczególnych wydatków związanych z planowaną działalnością</w:t>
      </w: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0"/>
          <w:szCs w:val="22"/>
        </w:rPr>
      </w:pPr>
      <w:r w:rsidRPr="00D93E3A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>Należy uzasadnić konieczność poniesienia poszczególnych wydatków, które mają być sfinansowane ze wsparcia finansowego (dotacji inwestycyjnej).</w:t>
      </w: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418"/>
        <w:gridCol w:w="992"/>
        <w:gridCol w:w="6095"/>
      </w:tblGrid>
      <w:tr w:rsidR="00713F9B" w:rsidRPr="00D93E3A" w:rsidTr="00BD174A">
        <w:trPr>
          <w:trHeight w:val="643"/>
        </w:trPr>
        <w:tc>
          <w:tcPr>
            <w:tcW w:w="68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3F9B" w:rsidRPr="00D93E3A" w:rsidRDefault="00713F9B" w:rsidP="00321BE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D93E3A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Nowy/</w:t>
            </w:r>
            <w:r w:rsidR="00321BE6" w:rsidRPr="00D93E3A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D93E3A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Używany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BD174A">
        <w:trPr>
          <w:trHeight w:val="567"/>
        </w:trPr>
        <w:tc>
          <w:tcPr>
            <w:tcW w:w="680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418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C21EDA">
        <w:trPr>
          <w:trHeight w:val="56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8.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713F9B" w:rsidRPr="00D93E3A" w:rsidTr="00C21EDA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D93E3A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D.3. Harmonogram rzeczowo-finansowy wydatkowania środków finansowych na rozwój przedsiębiorczości oraz realizacji zaplanowanych działań</w:t>
      </w:r>
      <w:r w:rsidR="00283015"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83015" w:rsidRPr="00D93E3A">
        <w:rPr>
          <w:rFonts w:asciiTheme="minorHAnsi" w:hAnsiTheme="minorHAnsi" w:cstheme="minorHAnsi"/>
          <w:bCs/>
          <w:i/>
          <w:iCs/>
          <w:sz w:val="22"/>
          <w:szCs w:val="22"/>
        </w:rPr>
        <w:t>(stanowi załącznik nr 1 do Biznesplanu)</w:t>
      </w:r>
    </w:p>
    <w:p w:rsidR="00713F9B" w:rsidRPr="00D93E3A" w:rsidRDefault="00713F9B" w:rsidP="00713F9B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D.4.</w:t>
      </w:r>
      <w:r w:rsidRPr="00D93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3E3A">
        <w:rPr>
          <w:rFonts w:asciiTheme="minorHAnsi" w:hAnsiTheme="minorHAnsi" w:cstheme="minorHAnsi"/>
          <w:b/>
          <w:i/>
          <w:sz w:val="22"/>
          <w:szCs w:val="22"/>
        </w:rPr>
        <w:t>Źródła finansowania zakupów inwestycyjnych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określić źródła finansowania planowanych wydatków inwestycyjnych, w PLN i w %. Ponadto należy przedstawić wartość kosztów niekwalifikowanych oraz sposoby ich sfinansowania.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3240"/>
        <w:gridCol w:w="2305"/>
      </w:tblGrid>
      <w:tr w:rsidR="00713F9B" w:rsidRPr="00D93E3A" w:rsidTr="00713F9B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Kwota kosztów kwalifikowanych</w:t>
            </w:r>
          </w:p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% kosztów kwalifikowanych</w:t>
            </w: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606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606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100%</w:t>
            </w:r>
          </w:p>
        </w:tc>
      </w:tr>
    </w:tbl>
    <w:p w:rsidR="00713F9B" w:rsidRDefault="00713F9B" w:rsidP="00713F9B">
      <w:pPr>
        <w:rPr>
          <w:rFonts w:asciiTheme="minorHAnsi" w:hAnsiTheme="minorHAnsi" w:cstheme="minorHAnsi"/>
          <w:b/>
          <w:sz w:val="22"/>
          <w:szCs w:val="22"/>
        </w:rPr>
      </w:pPr>
    </w:p>
    <w:p w:rsidR="002A1CA0" w:rsidRPr="00D93E3A" w:rsidRDefault="002A1CA0" w:rsidP="00713F9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3260"/>
        <w:gridCol w:w="2302"/>
      </w:tblGrid>
      <w:tr w:rsidR="00713F9B" w:rsidRPr="00D93E3A" w:rsidTr="00713F9B">
        <w:trPr>
          <w:trHeight w:val="510"/>
          <w:jc w:val="center"/>
        </w:trPr>
        <w:tc>
          <w:tcPr>
            <w:tcW w:w="357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Wyszczególnienie kosztów niekwalifikowanych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Kwota w PLN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Źródła finansowania</w:t>
            </w: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578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578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2909" w:type="dxa"/>
        <w:tblLook w:val="04A0"/>
      </w:tblPr>
      <w:tblGrid>
        <w:gridCol w:w="4500"/>
      </w:tblGrid>
      <w:tr w:rsidR="002A1CA0" w:rsidTr="00E84036">
        <w:trPr>
          <w:trHeight w:val="510"/>
          <w:jc w:val="center"/>
        </w:trPr>
        <w:tc>
          <w:tcPr>
            <w:tcW w:w="4500" w:type="dxa"/>
            <w:shd w:val="clear" w:color="auto" w:fill="D9D9D9" w:themeFill="background1" w:themeFillShade="D9"/>
          </w:tcPr>
          <w:p w:rsidR="002A1CA0" w:rsidRPr="00D52282" w:rsidRDefault="002A1CA0" w:rsidP="00E8403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52282">
              <w:rPr>
                <w:rFonts w:asciiTheme="minorHAnsi" w:hAnsiTheme="minorHAnsi" w:cstheme="minorHAnsi"/>
                <w:b/>
                <w:i/>
                <w:sz w:val="20"/>
              </w:rPr>
              <w:t xml:space="preserve">Pełne wykorzystanie przyznanych środków Uczestnikowi projektu </w:t>
            </w:r>
            <w:r w:rsidR="00E84036">
              <w:rPr>
                <w:rFonts w:asciiTheme="minorHAnsi" w:hAnsiTheme="minorHAnsi" w:cstheme="minorHAnsi"/>
                <w:b/>
                <w:i/>
                <w:sz w:val="20"/>
              </w:rPr>
              <w:br/>
            </w:r>
            <w:r w:rsidRPr="00D52282">
              <w:rPr>
                <w:rFonts w:asciiTheme="minorHAnsi" w:hAnsiTheme="minorHAnsi" w:cstheme="minorHAnsi"/>
                <w:b/>
                <w:i/>
                <w:sz w:val="20"/>
              </w:rPr>
              <w:t>na rozwój przedsiębiorczości nastąpi do</w:t>
            </w:r>
            <w:r w:rsidR="00D52282">
              <w:rPr>
                <w:rFonts w:asciiTheme="minorHAnsi" w:hAnsiTheme="minorHAnsi" w:cstheme="minorHAnsi"/>
                <w:b/>
                <w:i/>
                <w:sz w:val="20"/>
              </w:rPr>
              <w:t>:</w:t>
            </w:r>
          </w:p>
        </w:tc>
      </w:tr>
      <w:tr w:rsidR="002A1CA0" w:rsidTr="00E84036">
        <w:trPr>
          <w:trHeight w:val="510"/>
          <w:jc w:val="center"/>
        </w:trPr>
        <w:tc>
          <w:tcPr>
            <w:tcW w:w="4500" w:type="dxa"/>
            <w:vAlign w:val="center"/>
          </w:tcPr>
          <w:p w:rsidR="00D52282" w:rsidRDefault="00D52282" w:rsidP="006F21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A1CA0" w:rsidRDefault="002A1CA0" w:rsidP="006F21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</w:rPr>
              <w:t>...................................................</w:t>
            </w:r>
          </w:p>
        </w:tc>
      </w:tr>
    </w:tbl>
    <w:p w:rsidR="002A1CA0" w:rsidRDefault="002A1CA0" w:rsidP="00E840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E3A">
        <w:rPr>
          <w:rFonts w:asciiTheme="minorHAnsi" w:hAnsiTheme="minorHAnsi" w:cstheme="minorHAnsi"/>
          <w:sz w:val="20"/>
          <w:szCs w:val="22"/>
        </w:rPr>
        <w:t>(</w:t>
      </w:r>
      <w:r w:rsidRPr="00D93E3A">
        <w:rPr>
          <w:rFonts w:asciiTheme="minorHAnsi" w:hAnsiTheme="minorHAnsi" w:cstheme="minorHAnsi"/>
          <w:i/>
          <w:sz w:val="20"/>
          <w:szCs w:val="22"/>
        </w:rPr>
        <w:t>proszę wpisać datę</w:t>
      </w:r>
      <w:r w:rsidRPr="00D93E3A">
        <w:rPr>
          <w:rFonts w:asciiTheme="minorHAnsi" w:hAnsiTheme="minorHAnsi" w:cstheme="minorHAnsi"/>
          <w:sz w:val="20"/>
          <w:szCs w:val="22"/>
        </w:rPr>
        <w:t>)</w:t>
      </w:r>
    </w:p>
    <w:p w:rsidR="002A1CA0" w:rsidRDefault="002A1CA0" w:rsidP="00713F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3F9B" w:rsidRPr="00D93E3A" w:rsidRDefault="00713F9B" w:rsidP="00713F9B">
      <w:pPr>
        <w:rPr>
          <w:rFonts w:asciiTheme="minorHAnsi" w:eastAsia="Calibri" w:hAnsiTheme="minorHAnsi" w:cstheme="minorHAnsi"/>
          <w:lang w:eastAsia="en-US"/>
        </w:rPr>
      </w:pP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D.5. Prognoza sprzedaży produktów/usług </w:t>
      </w:r>
    </w:p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18"/>
          <w:szCs w:val="22"/>
        </w:rPr>
      </w:pPr>
    </w:p>
    <w:bookmarkEnd w:id="2"/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określić planowaną wielkość sprzedaży poszczególnych produktów/usług lub grup produktów/usług (w sztukach lub innych jednostkach) w kolejnych okresach.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18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713F9B" w:rsidRPr="00D93E3A" w:rsidTr="00713F9B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3</w:t>
            </w: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C21ED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Proszę uzasadnić, że podane powyżej kalkulacje są realne i wyjaśnić, kiedy osiągnięta zostanie wielkość docelowa sprzedaży. </w:t>
            </w:r>
            <w:bookmarkStart w:id="4" w:name="_GoBack"/>
            <w:bookmarkEnd w:id="4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</w:tbl>
    <w:p w:rsidR="00713F9B" w:rsidRPr="00D93E3A" w:rsidRDefault="00713F9B" w:rsidP="00713F9B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 xml:space="preserve">D.6. Cena sprzedaży produktów/usług 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wskazać planowany poziom cen sprzedaży poszczególnych produktów/usług lub grup produktów/usług (cena jednostkowa w PLN).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713F9B" w:rsidRPr="00D93E3A" w:rsidTr="00713F9B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3</w:t>
            </w:r>
          </w:p>
        </w:tc>
      </w:tr>
      <w:tr w:rsidR="00713F9B" w:rsidRPr="00D93E3A" w:rsidTr="00713F9B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Proszę podać uzasadnienie określonych powyżej cen produktów/ 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b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lastRenderedPageBreak/>
        <w:t>D.7. Prognoza Przychodów ze sprzedaży produktów/usług</w:t>
      </w:r>
    </w:p>
    <w:p w:rsidR="00713F9B" w:rsidRPr="00D93E3A" w:rsidRDefault="00713F9B" w:rsidP="00713F9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określić przewidywane przychody ze sprzedaży produktów/usług. Dane powinny być oparte o założony poziom cen oraz prognozę sprzedaży (sprzedaż x cena).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713F9B" w:rsidRPr="00D93E3A" w:rsidTr="00321BE6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3</w:t>
            </w:r>
          </w:p>
        </w:tc>
      </w:tr>
      <w:tr w:rsidR="00713F9B" w:rsidRPr="00D93E3A" w:rsidTr="00321BE6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</w:tr>
      <w:tr w:rsidR="00713F9B" w:rsidRPr="00D93E3A" w:rsidTr="00321BE6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</w:tr>
      <w:tr w:rsidR="00713F9B" w:rsidRPr="00D93E3A" w:rsidTr="00321BE6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</w:tr>
      <w:tr w:rsidR="00713F9B" w:rsidRPr="00D93E3A" w:rsidTr="00713F9B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C21EDA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Cs/>
                <w:sz w:val="20"/>
                <w:lang w:eastAsia="it-IT"/>
              </w:rPr>
            </w:pPr>
          </w:p>
        </w:tc>
      </w:tr>
    </w:tbl>
    <w:p w:rsidR="00713F9B" w:rsidRPr="00D93E3A" w:rsidRDefault="00713F9B" w:rsidP="00713F9B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D.8. PROGNOZY FINANSOWE</w:t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 w:val="0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  <w:r w:rsidRPr="00D93E3A">
        <w:rPr>
          <w:rFonts w:asciiTheme="minorHAnsi" w:eastAsia="Calibri" w:hAnsiTheme="minorHAnsi" w:cstheme="minorHAnsi"/>
          <w:b w:val="0"/>
          <w:bCs w:val="0"/>
          <w:i/>
          <w:iCs/>
          <w:caps/>
          <w:smallCaps w:val="0"/>
          <w:color w:val="000000"/>
          <w:szCs w:val="22"/>
          <w:lang w:val="pl-PL" w:eastAsia="en-US"/>
        </w:rPr>
        <w:t>(przychody, koszty, źródła finansowania)</w:t>
      </w:r>
    </w:p>
    <w:p w:rsidR="00713F9B" w:rsidRPr="00D93E3A" w:rsidRDefault="00713F9B" w:rsidP="00713F9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</w:p>
    <w:p w:rsidR="00713F9B" w:rsidRPr="00D93E3A" w:rsidRDefault="00713F9B" w:rsidP="00713F9B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r w:rsidRPr="00D93E3A">
        <w:rPr>
          <w:rFonts w:asciiTheme="minorHAnsi" w:eastAsia="Calibri" w:hAnsiTheme="minorHAnsi" w:cstheme="minorHAnsi"/>
          <w:bCs w:val="0"/>
          <w:iCs w:val="0"/>
          <w:caps/>
          <w:smallCaps/>
          <w:sz w:val="22"/>
          <w:szCs w:val="22"/>
          <w:lang w:eastAsia="en-US"/>
        </w:rPr>
        <w:t>D.8.</w:t>
      </w:r>
      <w:r w:rsidRPr="00D93E3A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1. ZAŁOŻENIA DO PROGNOZ FINANSOWYCH*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Proszę przedstawić podstawowe założenia do prognozy finansowej i wskazać planowane źródła finansowania działalności w okresie 202</w:t>
      </w:r>
      <w:r w:rsidR="00283015" w:rsidRPr="00D93E3A">
        <w:rPr>
          <w:rFonts w:asciiTheme="minorHAnsi" w:hAnsiTheme="minorHAnsi" w:cstheme="minorHAnsi"/>
          <w:i/>
          <w:sz w:val="20"/>
          <w:szCs w:val="22"/>
        </w:rPr>
        <w:t>1</w:t>
      </w:r>
      <w:r w:rsidRPr="00D93E3A">
        <w:rPr>
          <w:rFonts w:asciiTheme="minorHAnsi" w:hAnsiTheme="minorHAnsi" w:cstheme="minorHAnsi"/>
          <w:i/>
          <w:sz w:val="20"/>
          <w:szCs w:val="22"/>
        </w:rPr>
        <w:t>-202</w:t>
      </w:r>
      <w:r w:rsidR="00283015" w:rsidRPr="00D93E3A">
        <w:rPr>
          <w:rFonts w:asciiTheme="minorHAnsi" w:hAnsiTheme="minorHAnsi" w:cstheme="minorHAnsi"/>
          <w:i/>
          <w:sz w:val="20"/>
          <w:szCs w:val="22"/>
        </w:rPr>
        <w:t>3</w:t>
      </w:r>
      <w:r w:rsidRPr="00D93E3A">
        <w:rPr>
          <w:rFonts w:asciiTheme="minorHAnsi" w:hAnsiTheme="minorHAnsi" w:cstheme="minorHAnsi"/>
          <w:i/>
          <w:sz w:val="20"/>
          <w:szCs w:val="22"/>
        </w:rPr>
        <w:t>.</w:t>
      </w:r>
    </w:p>
    <w:p w:rsidR="00713F9B" w:rsidRPr="00D93E3A" w:rsidRDefault="00713F9B" w:rsidP="00713F9B">
      <w:pPr>
        <w:rPr>
          <w:rFonts w:asciiTheme="minorHAnsi" w:hAnsiTheme="minorHAnsi" w:cstheme="minorHAnsi"/>
          <w:sz w:val="22"/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0"/>
      </w:tblGrid>
      <w:tr w:rsidR="00713F9B" w:rsidRPr="00D93E3A" w:rsidTr="00713F9B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* Prognozy powinny być sporządzone w PLN z dokładnością do dwóch miejsc po przecinku.</w:t>
      </w:r>
    </w:p>
    <w:p w:rsidR="00713F9B" w:rsidRPr="00D93E3A" w:rsidRDefault="00713F9B" w:rsidP="00713F9B">
      <w:pPr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</w:pPr>
      <w:bookmarkStart w:id="5" w:name="_Toc153866696"/>
      <w:r w:rsidRPr="00D93E3A">
        <w:rPr>
          <w:rFonts w:asciiTheme="minorHAnsi" w:hAnsiTheme="minorHAnsi" w:cstheme="minorHAnsi"/>
          <w:i/>
          <w:caps/>
          <w:sz w:val="22"/>
          <w:szCs w:val="22"/>
          <w:lang w:eastAsia="it-IT"/>
        </w:rPr>
        <w:br w:type="page"/>
      </w:r>
      <w:r w:rsidRPr="00D93E3A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lastRenderedPageBreak/>
        <w:t>D.8.2. U</w:t>
      </w:r>
      <w:bookmarkEnd w:id="5"/>
      <w:r w:rsidRPr="00D93E3A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proszczony Bilans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2"/>
        <w:gridCol w:w="1320"/>
        <w:gridCol w:w="1320"/>
        <w:gridCol w:w="1320"/>
        <w:gridCol w:w="1320"/>
      </w:tblGrid>
      <w:tr w:rsidR="00713F9B" w:rsidRPr="00D93E3A" w:rsidTr="00713F9B">
        <w:trPr>
          <w:cantSplit/>
          <w:trHeight w:val="374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Aktywa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MAJĄTEK TRWAŁY (A do G):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A/ wartości niematerialne i prawne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B/ grunty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C/ budynki i budowle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D/ maszyny i urządzenia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E/ inwestycje rozpoczęte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F/ długoterminowe papiery wartościowe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G/ pozostały majątek trwały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MAJĄTEK OBROTOWY (H do K):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H/ należności i roszczenia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I/ zapasy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J/ środki pieniężne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K/ pozostały majątek obrotowy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AKTYWA RAZEM 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(MAJĄTEK TRWAŁY I OBROTOWY)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74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283015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DŁUGOTERMINOWE (L do N)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L/ kapitały własne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M/ zobowiązania długoterminowe </w:t>
            </w: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N/ kredyty i pożyczki długoterminowe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KRÓTKOTERMINOWE (O do R)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O/ zobowiązania krótkoterminowe </w:t>
            </w: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P/ kredyty i pożyczki krótkoterminowe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4876C7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R/ pozostałe pasywa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9B" w:rsidRPr="00D93E3A" w:rsidTr="004876C7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RAZEM</w:t>
            </w:r>
          </w:p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(DŁUGO- I KRÓTKOTERMINOWE):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7C12" w:rsidRPr="00D93E3A" w:rsidRDefault="00517C12" w:rsidP="00713F9B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bookmarkStart w:id="6" w:name="_Toc153866697"/>
    </w:p>
    <w:p w:rsidR="00713F9B" w:rsidRPr="00D93E3A" w:rsidRDefault="00713F9B" w:rsidP="00713F9B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r w:rsidRPr="00D93E3A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D.8.3. R</w:t>
      </w:r>
      <w:bookmarkEnd w:id="6"/>
      <w:r w:rsidRPr="00D93E3A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achunek Zysków i Strat</w:t>
      </w:r>
    </w:p>
    <w:p w:rsidR="00713F9B" w:rsidRPr="00D93E3A" w:rsidRDefault="00713F9B" w:rsidP="00713F9B">
      <w:pPr>
        <w:pStyle w:val="Nagwek2"/>
        <w:spacing w:before="0" w:after="0"/>
        <w:ind w:left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1432"/>
        <w:gridCol w:w="1432"/>
        <w:gridCol w:w="1432"/>
      </w:tblGrid>
      <w:tr w:rsidR="00713F9B" w:rsidRPr="00D93E3A" w:rsidTr="00713F9B">
        <w:trPr>
          <w:cantSplit/>
          <w:trHeight w:val="260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F9B" w:rsidRPr="00D93E3A" w:rsidRDefault="00713F9B" w:rsidP="0028301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283015"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Sprzedaż produktów i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Pozostałe przychody operacyjne (w tym dotacja, wsparcie pomostowe)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Przychody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Zyski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Pozostałe koszty rodzajowe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Pozostałe koszty operacyjne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</w:rPr>
            </w:pPr>
            <w:r w:rsidRPr="00D93E3A">
              <w:rPr>
                <w:rFonts w:asciiTheme="minorHAnsi" w:hAnsiTheme="minorHAnsi" w:cstheme="minorHAnsi"/>
                <w:sz w:val="22"/>
                <w:szCs w:val="22"/>
              </w:rPr>
              <w:t>Straty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C. Dochód (strata) brutto: A-B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ZUS Pracodawcy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F9B" w:rsidRPr="00D93E3A" w:rsidTr="00713F9B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b/>
              </w:rPr>
            </w:pPr>
            <w:r w:rsidRPr="00D93E3A">
              <w:rPr>
                <w:rFonts w:asciiTheme="minorHAnsi" w:hAnsiTheme="minorHAnsi" w:cstheme="minorHAnsi"/>
                <w:b/>
                <w:sz w:val="22"/>
                <w:szCs w:val="22"/>
              </w:rPr>
              <w:t>E. Zysk netto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3F9B" w:rsidRPr="00D93E3A" w:rsidRDefault="00713F9B" w:rsidP="00713F9B">
      <w:pPr>
        <w:pStyle w:val="Nagwek2"/>
        <w:spacing w:before="0" w:after="0"/>
        <w:jc w:val="center"/>
        <w:rPr>
          <w:rFonts w:asciiTheme="minorHAnsi" w:eastAsia="Times New Roman" w:hAnsiTheme="minorHAnsi" w:cstheme="minorHAnsi"/>
          <w:bCs w:val="0"/>
          <w:i w:val="0"/>
          <w:iCs w:val="0"/>
          <w:sz w:val="22"/>
          <w:szCs w:val="22"/>
        </w:rPr>
      </w:pPr>
      <w:bookmarkStart w:id="7" w:name="_Toc153866698"/>
    </w:p>
    <w:p w:rsidR="00713F9B" w:rsidRPr="00D93E3A" w:rsidRDefault="00713F9B" w:rsidP="00476D0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3E3A">
        <w:rPr>
          <w:rFonts w:asciiTheme="minorHAnsi" w:hAnsiTheme="minorHAnsi" w:cstheme="minorHAnsi"/>
        </w:rPr>
        <w:br w:type="page"/>
      </w:r>
      <w:r w:rsidRPr="00D93E3A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E. WYSOKOŚĆ WNIOSKOWANEGO WSPARCIA POMOSTOWEGO</w:t>
      </w:r>
    </w:p>
    <w:p w:rsidR="00713F9B" w:rsidRPr="00D93E3A" w:rsidRDefault="00713F9B" w:rsidP="00713F9B">
      <w:pPr>
        <w:keepNext/>
        <w:autoSpaceDE w:val="0"/>
        <w:autoSpaceDN w:val="0"/>
        <w:ind w:left="1080"/>
        <w:jc w:val="both"/>
        <w:outlineLvl w:val="1"/>
        <w:rPr>
          <w:rFonts w:asciiTheme="minorHAnsi" w:hAnsiTheme="minorHAnsi" w:cstheme="minorHAnsi"/>
          <w:b/>
          <w:bCs/>
          <w:i/>
          <w:iCs/>
          <w:sz w:val="16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>Należy wskazać okres na jaki Uczestnik projektu wnioskuje (max. 12 miesięcy) oraz wysokość miesięcznej kwoty (maks. 2 000,00 zł). Proszę uzasadnić konieczność otrzymania wsparcia.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6927"/>
      </w:tblGrid>
      <w:tr w:rsidR="00713F9B" w:rsidRPr="00D93E3A" w:rsidTr="00713F9B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713F9B" w:rsidRPr="00D93E3A" w:rsidRDefault="00713F9B" w:rsidP="00713F9B">
            <w:pPr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D93E3A">
              <w:rPr>
                <w:rFonts w:asciiTheme="minorHAnsi" w:hAnsiTheme="minorHAnsi" w:cstheme="minorHAnsi"/>
                <w:i/>
                <w:sz w:val="22"/>
                <w:szCs w:val="22"/>
              </w:rPr>
              <w:t>Wnioskuję o udzielenie wsparcia pomostowego finansowego na łączną kwotę w wysokości …………….………….…. PLN, w formie comiesięcznej pomocy w wysokości ……………….… PLN przez okres ……………….…………… miesięcy.</w:t>
            </w:r>
            <w:r w:rsidRPr="00D93E3A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id="3"/>
            </w:r>
          </w:p>
        </w:tc>
      </w:tr>
      <w:tr w:rsidR="00713F9B" w:rsidRPr="00D93E3A" w:rsidTr="00713F9B">
        <w:trPr>
          <w:trHeight w:val="950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rPr>
                <w:rFonts w:asciiTheme="minorHAnsi" w:hAnsiTheme="minorHAnsi" w:cstheme="minorHAnsi"/>
                <w:i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2"/>
              </w:rPr>
              <w:t>Uzasadnienie potrzeby otrzymania wsparcia 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713F9B" w:rsidRPr="00D93E3A" w:rsidRDefault="00713F9B" w:rsidP="00713F9B">
            <w:pPr>
              <w:ind w:left="525" w:hanging="525"/>
              <w:rPr>
                <w:rFonts w:asciiTheme="minorHAnsi" w:hAnsiTheme="minorHAnsi" w:cstheme="minorHAnsi"/>
                <w:i/>
              </w:rPr>
            </w:pPr>
          </w:p>
        </w:tc>
      </w:tr>
    </w:tbl>
    <w:p w:rsidR="00713F9B" w:rsidRPr="00D93E3A" w:rsidRDefault="00713F9B" w:rsidP="00713F9B">
      <w:pPr>
        <w:rPr>
          <w:rFonts w:asciiTheme="minorHAnsi" w:hAnsiTheme="minorHAnsi" w:cstheme="minorHAnsi"/>
          <w:i/>
          <w:sz w:val="18"/>
          <w:szCs w:val="22"/>
        </w:rPr>
      </w:pP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sz w:val="22"/>
          <w:szCs w:val="22"/>
        </w:rPr>
        <w:t>Wydatki operacyjne planowane do sfinansowania w ramach podstawowego wsparcia pomostowego</w:t>
      </w:r>
      <w:r w:rsidRPr="00D93E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</w:rPr>
        <w:t xml:space="preserve">Należy określić rodzaj i wartość wydatków operacyjnych oraz opłat niezbędnych do funkcjonowania przedsiębiorstwa w ciągu pierwszych 12 </w:t>
      </w:r>
      <w:proofErr w:type="spellStart"/>
      <w:r w:rsidRPr="00D93E3A">
        <w:rPr>
          <w:rFonts w:asciiTheme="minorHAnsi" w:hAnsiTheme="minorHAnsi" w:cstheme="minorHAnsi"/>
          <w:i/>
          <w:sz w:val="20"/>
          <w:szCs w:val="22"/>
        </w:rPr>
        <w:t>m-cy</w:t>
      </w:r>
      <w:proofErr w:type="spellEnd"/>
      <w:r w:rsidRPr="00D93E3A">
        <w:rPr>
          <w:rFonts w:asciiTheme="minorHAnsi" w:hAnsiTheme="minorHAnsi" w:cstheme="minorHAnsi"/>
          <w:i/>
          <w:sz w:val="20"/>
          <w:szCs w:val="22"/>
        </w:rPr>
        <w:t xml:space="preserve"> od zarejestrowania działalności gospodarczej, które będą finansowane ze wsparcia pomostowego. </w:t>
      </w:r>
    </w:p>
    <w:p w:rsidR="00713F9B" w:rsidRPr="00D93E3A" w:rsidRDefault="00713F9B" w:rsidP="00713F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713F9B" w:rsidRPr="00D93E3A" w:rsidTr="00713F9B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 m-c</w:t>
            </w: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13F9B" w:rsidRPr="00D93E3A" w:rsidRDefault="00713F9B" w:rsidP="00713F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713F9B" w:rsidRPr="00D93E3A" w:rsidTr="00713F9B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 m-c</w:t>
            </w: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13F9B" w:rsidRPr="00D93E3A" w:rsidTr="00713F9B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Razem 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shd w:val="clear" w:color="auto" w:fill="E6E6E6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shd w:val="clear" w:color="auto" w:fill="E6E6E6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7" w:type="dxa"/>
            <w:shd w:val="clear" w:color="auto" w:fill="E6E6E6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8" w:type="dxa"/>
            <w:shd w:val="clear" w:color="auto" w:fill="E6E6E6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13F9B" w:rsidRPr="00D93E3A" w:rsidRDefault="00713F9B" w:rsidP="00476D03">
      <w:pPr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</w:pPr>
      <w:r w:rsidRPr="00D93E3A">
        <w:rPr>
          <w:rFonts w:asciiTheme="minorHAnsi" w:hAnsiTheme="minorHAnsi" w:cstheme="minorHAnsi"/>
          <w:i/>
          <w:sz w:val="22"/>
          <w:szCs w:val="22"/>
        </w:rPr>
        <w:br w:type="page"/>
      </w:r>
      <w:bookmarkEnd w:id="7"/>
      <w:r w:rsidRPr="00D93E3A"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  <w:lastRenderedPageBreak/>
        <w:t>F. OŚWIADCZENIA</w:t>
      </w:r>
    </w:p>
    <w:p w:rsidR="00713F9B" w:rsidRPr="00D93E3A" w:rsidRDefault="00713F9B" w:rsidP="00713F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D93E3A">
        <w:rPr>
          <w:rFonts w:asciiTheme="minorHAnsi" w:hAnsiTheme="minorHAnsi" w:cstheme="minorHAnsi"/>
          <w:b/>
          <w:sz w:val="20"/>
          <w:szCs w:val="22"/>
        </w:rPr>
        <w:t>Świadoma/-y odpowiedzialności karnej wynikającej z Kodeksu Karnego przewidującego karę pozbawienia wolności do lat 3 za składanie fałszywych zeznań:</w:t>
      </w:r>
    </w:p>
    <w:p w:rsidR="00713F9B" w:rsidRPr="00D93E3A" w:rsidRDefault="00713F9B" w:rsidP="00713F9B">
      <w:pPr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</w:rPr>
        <w:t>Oświadczam, że nie byłem/</w:t>
      </w:r>
      <w:proofErr w:type="spellStart"/>
      <w:r w:rsidRPr="00D93E3A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m karany/-a za przestępstwo przeciwko obrotowi gospodarczemu w rozumieniu ustawy z dnia 6 czerwca 1997 r. Kodeks karny (Dz. U. nr 88 poz. 553, z </w:t>
      </w:r>
      <w:proofErr w:type="spellStart"/>
      <w:r w:rsidRPr="00D93E3A">
        <w:rPr>
          <w:rFonts w:asciiTheme="minorHAnsi" w:hAnsiTheme="minorHAnsi" w:cstheme="minorHAnsi"/>
          <w:i/>
          <w:iCs/>
          <w:sz w:val="20"/>
          <w:szCs w:val="22"/>
        </w:rPr>
        <w:t>późn</w:t>
      </w:r>
      <w:proofErr w:type="spellEnd"/>
      <w:r w:rsidR="00283015"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. zm.) oraz korzystam w pełni z </w:t>
      </w:r>
      <w:r w:rsidRPr="00D93E3A">
        <w:rPr>
          <w:rFonts w:asciiTheme="minorHAnsi" w:hAnsiTheme="minorHAnsi" w:cstheme="minorHAnsi"/>
          <w:i/>
          <w:iCs/>
          <w:sz w:val="20"/>
          <w:szCs w:val="22"/>
        </w:rPr>
        <w:t>praw publicznych i posiadam pełną zdolność do czynności prawnych.</w:t>
      </w:r>
    </w:p>
    <w:p w:rsidR="00713F9B" w:rsidRPr="00D93E3A" w:rsidRDefault="00713F9B" w:rsidP="00713F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5B4EC5" w:rsidRPr="00D93E3A" w:rsidRDefault="005B4EC5" w:rsidP="00713F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Oświadczam, że nie jestem karana/-y karą dostępu do środków, o których mowa w art. 5 ust. 3 pkt. 1 i 4 ustawy z dnia 27 sierpnia 2009 roku o finansach publicznych (Dz.U. Nr 157, poz. 1240, z późń.zm.).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13F9B" w:rsidRPr="00D93E3A" w:rsidRDefault="00713F9B" w:rsidP="00713F9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Oświadczam, że nie korzystam równolegle z innych środków publicznych, w tym zwłaszcza środków Funduszu Pracy, Państwowego Funduszu Rehabilitacji Osób Niepełnosprawnych, środków oferowanych w ramach </w:t>
      </w:r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br/>
        <w:t xml:space="preserve">PO WER, RPO oraz środków oferowanych w ramach Programu Rozwoju Obszarów Wiejskich 2014-2020 </w:t>
      </w:r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br/>
        <w:t>na pokrycie tych samych wydatków związanych z podjęciem i prowadzeniem działalności gospodarczej.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en-US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</w:rPr>
        <w:t>Oświadczam, że nie korzystam/nie skorzystałam/-em z innej pomocy dotyczącej tych samych kosztów kwalifikowalnych oraz nie ubiegam się o inną pomoc na pokrycie tych samych kosztów kwalifikowalnych na rozpoczęcie działalności gospodarczej.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B4EC5" w:rsidRPr="00D93E3A" w:rsidRDefault="005B4EC5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13F9B" w:rsidRPr="00D93E3A" w:rsidRDefault="00713F9B" w:rsidP="00713F9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creamingu</w:t>
      </w:r>
      <w:proofErr w:type="spellEnd"/>
      <w:r w:rsidRPr="00D93E3A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).</w:t>
      </w:r>
    </w:p>
    <w:p w:rsidR="00713F9B" w:rsidRPr="00D93E3A" w:rsidRDefault="00713F9B" w:rsidP="00713F9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5B4EC5" w:rsidRPr="00D93E3A" w:rsidRDefault="005B4EC5" w:rsidP="00713F9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B26E6" w:rsidRDefault="000B26E6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</w:rPr>
        <w:lastRenderedPageBreak/>
        <w:t>Uprzedzona/-y o odpowiedzialności karnej za złożenie nieprawdziwego oświadczenia lub zatajenie prawdy, niniejszym oświadczam, że informacje zawarte w niniejszym biznesplanie są zgodne z prawdą.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E048C" w:rsidRPr="00D93E3A" w:rsidRDefault="007E048C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iCs/>
          <w:sz w:val="20"/>
          <w:szCs w:val="22"/>
        </w:rPr>
        <w:t>Oświadczam, że w bieżącym roku kalendarzowym oraz dwóch poprzedzających go latach kalendarzowych korzystałem/</w:t>
      </w:r>
      <w:proofErr w:type="spellStart"/>
      <w:r w:rsidRPr="00D93E3A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D93E3A">
        <w:rPr>
          <w:rFonts w:asciiTheme="minorHAnsi" w:hAnsiTheme="minorHAnsi" w:cstheme="minorHAnsi"/>
          <w:i/>
          <w:iCs/>
          <w:sz w:val="20"/>
          <w:szCs w:val="22"/>
        </w:rPr>
        <w:t>m)*</w:t>
      </w:r>
      <w:r w:rsidR="005B4EC5"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Pr="00D93E3A">
        <w:rPr>
          <w:rFonts w:asciiTheme="minorHAnsi" w:hAnsiTheme="minorHAnsi" w:cstheme="minorHAnsi"/>
          <w:i/>
          <w:iCs/>
          <w:sz w:val="20"/>
          <w:szCs w:val="22"/>
        </w:rPr>
        <w:t>/</w:t>
      </w:r>
      <w:r w:rsidR="005B4EC5"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Pr="00D93E3A">
        <w:rPr>
          <w:rFonts w:asciiTheme="minorHAnsi" w:hAnsiTheme="minorHAnsi" w:cstheme="minorHAnsi"/>
          <w:i/>
          <w:iCs/>
          <w:sz w:val="20"/>
          <w:szCs w:val="22"/>
        </w:rPr>
        <w:t>nie korzystałem/</w:t>
      </w:r>
      <w:proofErr w:type="spellStart"/>
      <w:r w:rsidRPr="00D93E3A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m* z pomocy de </w:t>
      </w:r>
      <w:proofErr w:type="spellStart"/>
      <w:r w:rsidRPr="00D93E3A">
        <w:rPr>
          <w:rFonts w:asciiTheme="minorHAnsi" w:hAnsiTheme="minorHAnsi" w:cstheme="minorHAnsi"/>
          <w:i/>
          <w:iCs/>
          <w:sz w:val="20"/>
          <w:szCs w:val="22"/>
        </w:rPr>
        <w:t>minimis</w:t>
      </w:r>
      <w:proofErr w:type="spellEnd"/>
      <w:r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, której wartość brutto łącznie z pomocą, </w:t>
      </w:r>
      <w:r w:rsidR="005B4EC5" w:rsidRPr="00D93E3A">
        <w:rPr>
          <w:rFonts w:asciiTheme="minorHAnsi" w:hAnsiTheme="minorHAnsi" w:cstheme="minorHAnsi"/>
          <w:i/>
          <w:iCs/>
          <w:sz w:val="20"/>
          <w:szCs w:val="22"/>
        </w:rPr>
        <w:br/>
      </w:r>
      <w:r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o którą się ubiegam, przekraczałaby równowartość w złotych kwoty 200 000 euro, a w przypadku działalności gospodarczej w sektorze transportu drogowego </w:t>
      </w:r>
      <w:r w:rsidR="005B4EC5" w:rsidRPr="00D93E3A">
        <w:rPr>
          <w:rFonts w:asciiTheme="minorHAnsi" w:hAnsiTheme="minorHAnsi" w:cstheme="minorHAnsi"/>
          <w:i/>
          <w:iCs/>
          <w:sz w:val="20"/>
          <w:szCs w:val="22"/>
        </w:rPr>
        <w:t>–</w:t>
      </w:r>
      <w:r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 równowartość</w:t>
      </w:r>
      <w:r w:rsidR="005B4EC5" w:rsidRPr="00D93E3A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Pr="00D93E3A">
        <w:rPr>
          <w:rFonts w:asciiTheme="minorHAnsi" w:hAnsiTheme="minorHAnsi" w:cstheme="minorHAnsi"/>
          <w:i/>
          <w:iCs/>
          <w:sz w:val="20"/>
          <w:szCs w:val="22"/>
        </w:rPr>
        <w:t>w złotych kwoty 100 000 euro, obliczonych według średniego kursu Narodowego Banku Polskiego obowiązującego w dniu udzielenia pomocy.</w:t>
      </w:r>
    </w:p>
    <w:p w:rsidR="00713F9B" w:rsidRPr="00D93E3A" w:rsidRDefault="00713F9B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B4EC5" w:rsidRPr="00D93E3A" w:rsidRDefault="005B4EC5" w:rsidP="00713F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………….............................................</w:t>
      </w:r>
    </w:p>
    <w:p w:rsidR="00713F9B" w:rsidRPr="00D93E3A" w:rsidRDefault="00713F9B" w:rsidP="00713F9B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D93E3A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sz w:val="16"/>
          <w:szCs w:val="22"/>
          <w:lang w:eastAsia="ar-SA"/>
        </w:rPr>
      </w:pPr>
      <w:r w:rsidRPr="00D93E3A">
        <w:rPr>
          <w:rFonts w:asciiTheme="minorHAnsi" w:hAnsiTheme="minorHAnsi" w:cstheme="minorHAnsi"/>
          <w:i/>
          <w:sz w:val="16"/>
          <w:szCs w:val="22"/>
          <w:lang w:eastAsia="ar-SA"/>
        </w:rPr>
        <w:t>*Niepotrzebne skreślić</w:t>
      </w: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93E3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Oświadczam, że: </w:t>
      </w:r>
    </w:p>
    <w:p w:rsidR="00713F9B" w:rsidRPr="00D93E3A" w:rsidRDefault="00713F9B" w:rsidP="00713F9B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3D01E6">
      <w:pPr>
        <w:pStyle w:val="Default"/>
        <w:numPr>
          <w:ilvl w:val="0"/>
          <w:numId w:val="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3E3A">
        <w:rPr>
          <w:rFonts w:asciiTheme="minorHAnsi" w:hAnsiTheme="minorHAnsi" w:cstheme="minorHAnsi"/>
          <w:i/>
          <w:sz w:val="20"/>
          <w:szCs w:val="20"/>
        </w:rPr>
        <w:t>Na dzień składania niniejszego Biznesplanu spełniam kryt</w:t>
      </w:r>
      <w:r w:rsidR="005254C4">
        <w:rPr>
          <w:rFonts w:asciiTheme="minorHAnsi" w:hAnsiTheme="minorHAnsi" w:cstheme="minorHAnsi"/>
          <w:i/>
          <w:sz w:val="20"/>
          <w:szCs w:val="20"/>
        </w:rPr>
        <w:t>eria kwalifikacji do udziału w p</w:t>
      </w:r>
      <w:r w:rsidRPr="00D93E3A">
        <w:rPr>
          <w:rFonts w:asciiTheme="minorHAnsi" w:hAnsiTheme="minorHAnsi" w:cstheme="minorHAnsi"/>
          <w:i/>
          <w:sz w:val="20"/>
          <w:szCs w:val="20"/>
        </w:rPr>
        <w:t xml:space="preserve">rojekcie. </w:t>
      </w:r>
    </w:p>
    <w:p w:rsidR="00713F9B" w:rsidRPr="00D93E3A" w:rsidRDefault="00713F9B" w:rsidP="003D01E6">
      <w:pPr>
        <w:pStyle w:val="Default"/>
        <w:numPr>
          <w:ilvl w:val="0"/>
          <w:numId w:val="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3E3A">
        <w:rPr>
          <w:rFonts w:asciiTheme="minorHAnsi" w:hAnsiTheme="minorHAnsi" w:cstheme="minorHAnsi"/>
          <w:i/>
          <w:sz w:val="20"/>
          <w:szCs w:val="20"/>
        </w:rPr>
        <w:t>I</w:t>
      </w:r>
      <w:r w:rsidR="005254C4">
        <w:rPr>
          <w:rFonts w:asciiTheme="minorHAnsi" w:hAnsiTheme="minorHAnsi" w:cstheme="minorHAnsi"/>
          <w:i/>
          <w:sz w:val="20"/>
          <w:szCs w:val="20"/>
        </w:rPr>
        <w:t>nformacje zawarte w Formularzu r</w:t>
      </w:r>
      <w:r w:rsidRPr="00D93E3A">
        <w:rPr>
          <w:rFonts w:asciiTheme="minorHAnsi" w:hAnsiTheme="minorHAnsi" w:cstheme="minorHAnsi"/>
          <w:i/>
          <w:sz w:val="20"/>
          <w:szCs w:val="20"/>
        </w:rPr>
        <w:t>ekrutacyjnym i Oświadczeniach nie uległy zmianie na dzień składania niniejszego Biznesplanu.</w:t>
      </w:r>
    </w:p>
    <w:p w:rsidR="00713F9B" w:rsidRPr="00D93E3A" w:rsidRDefault="00713F9B" w:rsidP="003D01E6">
      <w:pPr>
        <w:pStyle w:val="Default"/>
        <w:numPr>
          <w:ilvl w:val="0"/>
          <w:numId w:val="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3E3A">
        <w:rPr>
          <w:rFonts w:asciiTheme="minorHAnsi" w:hAnsiTheme="minorHAnsi" w:cstheme="minorHAnsi"/>
          <w:i/>
          <w:sz w:val="20"/>
          <w:szCs w:val="20"/>
        </w:rPr>
        <w:t xml:space="preserve">Zapoznałam/em się z Regulaminem przyznawania środków finansowych na rozwój przedsiębiorczości i akceptuję jego warunki. </w:t>
      </w: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93E3A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……………………………………………..………                                   ………………..……….……………………………….. </w:t>
      </w:r>
    </w:p>
    <w:p w:rsidR="00713F9B" w:rsidRPr="00D93E3A" w:rsidRDefault="00713F9B" w:rsidP="00713F9B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D93E3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93E3A">
        <w:rPr>
          <w:rFonts w:asciiTheme="minorHAnsi" w:hAnsiTheme="minorHAnsi" w:cstheme="minorHAnsi"/>
          <w:sz w:val="20"/>
          <w:szCs w:val="22"/>
        </w:rPr>
        <w:t xml:space="preserve">Miejscowość, data </w:t>
      </w:r>
      <w:r w:rsidRPr="00D93E3A">
        <w:rPr>
          <w:rFonts w:asciiTheme="minorHAnsi" w:hAnsiTheme="minorHAnsi" w:cstheme="minorHAnsi"/>
          <w:sz w:val="20"/>
          <w:szCs w:val="22"/>
        </w:rPr>
        <w:tab/>
      </w:r>
      <w:r w:rsidRPr="00D93E3A">
        <w:rPr>
          <w:rFonts w:asciiTheme="minorHAnsi" w:hAnsiTheme="minorHAnsi" w:cstheme="minorHAnsi"/>
          <w:sz w:val="20"/>
          <w:szCs w:val="22"/>
        </w:rPr>
        <w:tab/>
      </w:r>
      <w:r w:rsidRPr="00D93E3A">
        <w:rPr>
          <w:rFonts w:asciiTheme="minorHAnsi" w:hAnsiTheme="minorHAnsi" w:cstheme="minorHAnsi"/>
          <w:sz w:val="20"/>
          <w:szCs w:val="22"/>
        </w:rPr>
        <w:tab/>
        <w:t xml:space="preserve">                  </w:t>
      </w:r>
      <w:r w:rsidRPr="00D93E3A">
        <w:rPr>
          <w:rFonts w:asciiTheme="minorHAnsi" w:hAnsiTheme="minorHAnsi" w:cstheme="minorHAnsi"/>
          <w:sz w:val="20"/>
          <w:szCs w:val="22"/>
        </w:rPr>
        <w:tab/>
        <w:t xml:space="preserve">         Podpis Uczestnika Projektu</w:t>
      </w: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0"/>
          <w:szCs w:val="22"/>
        </w:rPr>
      </w:pPr>
    </w:p>
    <w:p w:rsidR="00713F9B" w:rsidRPr="00D93E3A" w:rsidRDefault="00713F9B" w:rsidP="00713F9B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13F9B" w:rsidRPr="00AD1E06" w:rsidRDefault="00713F9B" w:rsidP="00713F9B">
      <w:pPr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</w:pPr>
      <w:r w:rsidRPr="00D93E3A">
        <w:rPr>
          <w:rFonts w:asciiTheme="minorHAnsi" w:hAnsiTheme="minorHAnsi" w:cstheme="minorHAnsi"/>
          <w:sz w:val="22"/>
          <w:szCs w:val="22"/>
        </w:rPr>
        <w:br w:type="page"/>
      </w:r>
      <w:r w:rsidRPr="00AD1E0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lastRenderedPageBreak/>
        <w:t>Załączniki:</w:t>
      </w:r>
    </w:p>
    <w:p w:rsidR="00476D03" w:rsidRPr="00D93E3A" w:rsidRDefault="00476D03" w:rsidP="00713F9B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E81BF5" w:rsidRPr="002022CE" w:rsidRDefault="00C86B91" w:rsidP="00713F9B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r w:rsidRPr="002022CE">
        <w:rPr>
          <w:rFonts w:asciiTheme="minorHAnsi" w:hAnsiTheme="minorHAnsi" w:cstheme="minorHAnsi"/>
          <w:b/>
          <w:i/>
          <w:sz w:val="22"/>
          <w:szCs w:val="22"/>
        </w:rPr>
        <w:t>Dokumenty o</w:t>
      </w:r>
      <w:r w:rsidR="00476D03" w:rsidRPr="002022CE">
        <w:rPr>
          <w:rFonts w:asciiTheme="minorHAnsi" w:hAnsiTheme="minorHAnsi" w:cstheme="minorHAnsi"/>
          <w:b/>
          <w:i/>
          <w:sz w:val="22"/>
          <w:szCs w:val="22"/>
        </w:rPr>
        <w:t>bowiązkowe</w:t>
      </w:r>
      <w:r w:rsidRPr="002022CE">
        <w:rPr>
          <w:rStyle w:val="Odwoanieprzypisudolnego"/>
          <w:rFonts w:asciiTheme="minorHAnsi" w:hAnsiTheme="minorHAnsi" w:cstheme="minorHAnsi"/>
          <w:b/>
          <w:i/>
          <w:sz w:val="22"/>
          <w:szCs w:val="22"/>
        </w:rPr>
        <w:footnoteReference w:id="4"/>
      </w:r>
      <w:r w:rsidR="00476D03" w:rsidRPr="002022C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2022CE" w:rsidRPr="009561E8" w:rsidRDefault="00175F6D" w:rsidP="002022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61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22CE" w:rsidRPr="009561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561E8">
        <w:rPr>
          <w:rFonts w:asciiTheme="minorHAnsi" w:hAnsiTheme="minorHAnsi" w:cstheme="minorHAnsi"/>
          <w:sz w:val="22"/>
          <w:szCs w:val="22"/>
        </w:rPr>
        <w:fldChar w:fldCharType="end"/>
      </w:r>
      <w:r w:rsidR="002022CE" w:rsidRPr="009561E8">
        <w:rPr>
          <w:rFonts w:ascii="Calibri" w:hAnsi="Calibri" w:cs="Calibri"/>
          <w:sz w:val="22"/>
          <w:szCs w:val="22"/>
        </w:rPr>
        <w:t xml:space="preserve"> </w:t>
      </w:r>
      <w:r w:rsidR="002756AD">
        <w:rPr>
          <w:rFonts w:ascii="Calibri" w:hAnsi="Calibri" w:cs="Calibri"/>
          <w:sz w:val="22"/>
          <w:szCs w:val="22"/>
        </w:rPr>
        <w:t>B</w:t>
      </w:r>
      <w:r w:rsidR="002022CE" w:rsidRPr="009561E8">
        <w:rPr>
          <w:rFonts w:ascii="Calibri" w:hAnsi="Calibri" w:cs="Calibri"/>
          <w:sz w:val="22"/>
          <w:szCs w:val="22"/>
        </w:rPr>
        <w:t>iznesplan w postaci elektronicznej (CD/DVD) będący odzwierciedleniem cyfrowym wersji papierowej (składany w jednym egzemplarzu)</w:t>
      </w:r>
    </w:p>
    <w:p w:rsidR="00E81BF5" w:rsidRPr="009561E8" w:rsidRDefault="00175F6D" w:rsidP="002022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561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BF5" w:rsidRPr="009561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561E8">
        <w:rPr>
          <w:rFonts w:asciiTheme="minorHAnsi" w:hAnsiTheme="minorHAnsi" w:cstheme="minorHAnsi"/>
          <w:sz w:val="22"/>
          <w:szCs w:val="22"/>
        </w:rPr>
        <w:fldChar w:fldCharType="end"/>
      </w:r>
      <w:r w:rsidR="00E81BF5" w:rsidRPr="009561E8">
        <w:rPr>
          <w:rFonts w:asciiTheme="minorHAnsi" w:hAnsiTheme="minorHAnsi" w:cstheme="minorHAnsi"/>
          <w:sz w:val="22"/>
          <w:szCs w:val="22"/>
        </w:rPr>
        <w:t xml:space="preserve"> Załącznik nr 1: H</w:t>
      </w:r>
      <w:r w:rsidR="00E81BF5" w:rsidRPr="009561E8">
        <w:rPr>
          <w:rFonts w:asciiTheme="minorHAnsi" w:hAnsiTheme="minorHAnsi" w:cstheme="minorHAnsi"/>
          <w:bCs/>
          <w:iCs/>
          <w:sz w:val="22"/>
          <w:szCs w:val="22"/>
        </w:rPr>
        <w:t xml:space="preserve">armonogram rzeczowo-finansowy </w:t>
      </w:r>
    </w:p>
    <w:p w:rsidR="00476D03" w:rsidRPr="009561E8" w:rsidRDefault="00175F6D" w:rsidP="002022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561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D03" w:rsidRPr="009561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561E8">
        <w:rPr>
          <w:rFonts w:asciiTheme="minorHAnsi" w:hAnsiTheme="minorHAnsi" w:cstheme="minorHAnsi"/>
          <w:sz w:val="22"/>
          <w:szCs w:val="22"/>
        </w:rPr>
        <w:fldChar w:fldCharType="end"/>
      </w:r>
      <w:r w:rsidR="00476D03" w:rsidRPr="009561E8">
        <w:rPr>
          <w:rFonts w:asciiTheme="minorHAnsi" w:hAnsiTheme="minorHAnsi" w:cstheme="minorHAnsi"/>
          <w:sz w:val="22"/>
          <w:szCs w:val="22"/>
        </w:rPr>
        <w:t xml:space="preserve"> Załącznik nr 2: Formularz informacji przedstawianych przy ubieganiu się o </w:t>
      </w:r>
      <w:r w:rsidR="007A2FDE" w:rsidRPr="009561E8">
        <w:rPr>
          <w:rFonts w:asciiTheme="minorHAnsi" w:hAnsiTheme="minorHAnsi" w:cstheme="minorHAnsi"/>
          <w:sz w:val="22"/>
          <w:szCs w:val="22"/>
        </w:rPr>
        <w:t xml:space="preserve">pomoc de </w:t>
      </w:r>
      <w:proofErr w:type="spellStart"/>
      <w:r w:rsidR="007A2FDE" w:rsidRPr="009561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7A2FDE" w:rsidRPr="009561E8">
        <w:rPr>
          <w:rFonts w:asciiTheme="minorHAnsi" w:hAnsiTheme="minorHAnsi" w:cstheme="minorHAnsi"/>
          <w:sz w:val="22"/>
          <w:szCs w:val="22"/>
        </w:rPr>
        <w:t xml:space="preserve"> (zgodnie z załącznikiem do Rozporządzenia Rady Ministrów z dnia 24 października 2014 r., poz. 1543)</w:t>
      </w:r>
    </w:p>
    <w:p w:rsidR="009561E8" w:rsidRPr="009561E8" w:rsidRDefault="00175F6D" w:rsidP="002022C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61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D03" w:rsidRPr="009561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561E8">
        <w:rPr>
          <w:rFonts w:asciiTheme="minorHAnsi" w:hAnsiTheme="minorHAnsi" w:cstheme="minorHAnsi"/>
          <w:sz w:val="22"/>
          <w:szCs w:val="22"/>
        </w:rPr>
        <w:fldChar w:fldCharType="end"/>
      </w:r>
      <w:r w:rsidR="00476D03" w:rsidRPr="009561E8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7A2FDE" w:rsidRPr="009561E8">
        <w:rPr>
          <w:rFonts w:asciiTheme="minorHAnsi" w:hAnsiTheme="minorHAnsi" w:cstheme="minorHAnsi"/>
          <w:sz w:val="22"/>
          <w:szCs w:val="22"/>
        </w:rPr>
        <w:t>3</w:t>
      </w:r>
      <w:r w:rsidR="00476D03" w:rsidRPr="009561E8">
        <w:rPr>
          <w:rFonts w:asciiTheme="minorHAnsi" w:hAnsiTheme="minorHAnsi" w:cstheme="minorHAnsi"/>
          <w:sz w:val="22"/>
          <w:szCs w:val="22"/>
        </w:rPr>
        <w:t xml:space="preserve">: </w:t>
      </w:r>
      <w:r w:rsidR="007A2FDE" w:rsidRPr="009561E8">
        <w:rPr>
          <w:rFonts w:asciiTheme="minorHAnsi" w:hAnsiTheme="minorHAnsi" w:cstheme="minorHAnsi"/>
          <w:sz w:val="22"/>
          <w:szCs w:val="22"/>
        </w:rPr>
        <w:t xml:space="preserve">Oświadczenie o otrzymaniu/nieotrzymaniu pomocy de </w:t>
      </w:r>
      <w:proofErr w:type="spellStart"/>
      <w:r w:rsidR="007A2FDE" w:rsidRPr="009561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7A2FDE" w:rsidRPr="009561E8">
        <w:rPr>
          <w:rFonts w:asciiTheme="minorHAnsi" w:hAnsiTheme="minorHAnsi" w:cstheme="minorHAnsi"/>
          <w:sz w:val="22"/>
          <w:szCs w:val="22"/>
        </w:rPr>
        <w:t xml:space="preserve"> w roku budżetowym, w którym Uczestnik projektu przystępuje do projektu oraz w poprzedzających </w:t>
      </w:r>
      <w:r w:rsidR="009561E8">
        <w:rPr>
          <w:rFonts w:asciiTheme="minorHAnsi" w:hAnsiTheme="minorHAnsi" w:cstheme="minorHAnsi"/>
          <w:sz w:val="22"/>
          <w:szCs w:val="22"/>
        </w:rPr>
        <w:br/>
      </w:r>
      <w:r w:rsidR="007A2FDE" w:rsidRPr="009561E8">
        <w:rPr>
          <w:rFonts w:asciiTheme="minorHAnsi" w:hAnsiTheme="minorHAnsi" w:cstheme="minorHAnsi"/>
          <w:sz w:val="22"/>
          <w:szCs w:val="22"/>
        </w:rPr>
        <w:t xml:space="preserve">go dwóch latach budżetowych </w:t>
      </w:r>
      <w:r w:rsidR="009561E8" w:rsidRPr="009561E8">
        <w:rPr>
          <w:rFonts w:ascii="Calibri" w:hAnsi="Calibri" w:cs="Calibri"/>
          <w:sz w:val="22"/>
          <w:szCs w:val="22"/>
        </w:rPr>
        <w:t xml:space="preserve">oraz kopie zaświadczeń o wysokości otrzymanej pomocy de  </w:t>
      </w:r>
      <w:proofErr w:type="spellStart"/>
      <w:r w:rsidR="009561E8" w:rsidRPr="009561E8">
        <w:rPr>
          <w:rFonts w:ascii="Calibri" w:hAnsi="Calibri" w:cs="Calibri"/>
          <w:sz w:val="22"/>
          <w:szCs w:val="22"/>
        </w:rPr>
        <w:t>minimis</w:t>
      </w:r>
      <w:proofErr w:type="spellEnd"/>
      <w:r w:rsidR="009561E8" w:rsidRPr="009561E8">
        <w:rPr>
          <w:rFonts w:ascii="Calibri" w:hAnsi="Calibri" w:cs="Calibri"/>
          <w:sz w:val="22"/>
          <w:szCs w:val="22"/>
        </w:rPr>
        <w:t xml:space="preserve"> w roku kalendarzowym, w którym Uczestnik projektu przystępuje do projektu oraz </w:t>
      </w:r>
      <w:r w:rsidR="009561E8">
        <w:rPr>
          <w:rFonts w:ascii="Calibri" w:hAnsi="Calibri" w:cs="Calibri"/>
          <w:sz w:val="22"/>
          <w:szCs w:val="22"/>
        </w:rPr>
        <w:br/>
      </w:r>
      <w:r w:rsidR="009561E8" w:rsidRPr="009561E8">
        <w:rPr>
          <w:rFonts w:ascii="Calibri" w:hAnsi="Calibri" w:cs="Calibri"/>
          <w:sz w:val="22"/>
          <w:szCs w:val="22"/>
        </w:rPr>
        <w:t>w poprzedzających go dwóch latach kalendarzowych wystawionych przez podmioty udzielające pomocy (jeśli dotyczy)</w:t>
      </w:r>
    </w:p>
    <w:p w:rsidR="00476D03" w:rsidRPr="002022CE" w:rsidRDefault="00175F6D" w:rsidP="002022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022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D03" w:rsidRPr="002022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2022CE">
        <w:rPr>
          <w:rFonts w:asciiTheme="minorHAnsi" w:hAnsiTheme="minorHAnsi" w:cstheme="minorHAnsi"/>
          <w:sz w:val="22"/>
          <w:szCs w:val="22"/>
        </w:rPr>
        <w:fldChar w:fldCharType="end"/>
      </w:r>
      <w:r w:rsidR="00476D03" w:rsidRPr="002022CE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86B91" w:rsidRPr="002022CE">
        <w:rPr>
          <w:rFonts w:asciiTheme="minorHAnsi" w:hAnsiTheme="minorHAnsi" w:cstheme="minorHAnsi"/>
          <w:sz w:val="22"/>
          <w:szCs w:val="22"/>
        </w:rPr>
        <w:t>4</w:t>
      </w:r>
      <w:r w:rsidR="00476D03" w:rsidRPr="002022CE">
        <w:rPr>
          <w:rFonts w:asciiTheme="minorHAnsi" w:hAnsiTheme="minorHAnsi" w:cstheme="minorHAnsi"/>
          <w:sz w:val="22"/>
          <w:szCs w:val="22"/>
        </w:rPr>
        <w:t xml:space="preserve">: </w:t>
      </w:r>
      <w:r w:rsidR="00C86B91" w:rsidRPr="002022CE">
        <w:rPr>
          <w:rFonts w:asciiTheme="minorHAnsi" w:hAnsiTheme="minorHAnsi" w:cstheme="minorHAnsi"/>
          <w:sz w:val="22"/>
          <w:szCs w:val="22"/>
        </w:rPr>
        <w:t xml:space="preserve">Oświadczenie o tożsamości wersji </w:t>
      </w:r>
      <w:r w:rsidR="009561E8" w:rsidRPr="002022CE">
        <w:rPr>
          <w:rFonts w:asciiTheme="minorHAnsi" w:hAnsiTheme="minorHAnsi" w:cstheme="minorHAnsi"/>
          <w:sz w:val="22"/>
          <w:szCs w:val="22"/>
        </w:rPr>
        <w:t xml:space="preserve">papierowej </w:t>
      </w:r>
      <w:r w:rsidR="009561E8">
        <w:rPr>
          <w:rFonts w:asciiTheme="minorHAnsi" w:hAnsiTheme="minorHAnsi" w:cstheme="minorHAnsi"/>
          <w:sz w:val="22"/>
          <w:szCs w:val="22"/>
        </w:rPr>
        <w:t xml:space="preserve">i elektronicznej </w:t>
      </w:r>
      <w:r w:rsidR="00C86B91" w:rsidRPr="002022CE">
        <w:rPr>
          <w:rFonts w:asciiTheme="minorHAnsi" w:hAnsiTheme="minorHAnsi" w:cstheme="minorHAnsi"/>
          <w:sz w:val="22"/>
          <w:szCs w:val="22"/>
        </w:rPr>
        <w:t>biznesplanu</w:t>
      </w:r>
    </w:p>
    <w:p w:rsidR="00476D03" w:rsidRPr="002022CE" w:rsidRDefault="00175F6D" w:rsidP="002022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022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D03" w:rsidRPr="002022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2022CE">
        <w:rPr>
          <w:rFonts w:asciiTheme="minorHAnsi" w:hAnsiTheme="minorHAnsi" w:cstheme="minorHAnsi"/>
          <w:sz w:val="22"/>
          <w:szCs w:val="22"/>
        </w:rPr>
        <w:fldChar w:fldCharType="end"/>
      </w:r>
      <w:r w:rsidR="00476D03" w:rsidRPr="002022CE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86B91" w:rsidRPr="002022CE">
        <w:rPr>
          <w:rFonts w:asciiTheme="minorHAnsi" w:hAnsiTheme="minorHAnsi" w:cstheme="minorHAnsi"/>
          <w:sz w:val="22"/>
          <w:szCs w:val="22"/>
        </w:rPr>
        <w:t>5</w:t>
      </w:r>
      <w:r w:rsidR="00476D03" w:rsidRPr="002022CE">
        <w:rPr>
          <w:rFonts w:asciiTheme="minorHAnsi" w:hAnsiTheme="minorHAnsi" w:cstheme="minorHAnsi"/>
          <w:sz w:val="22"/>
          <w:szCs w:val="22"/>
        </w:rPr>
        <w:t xml:space="preserve">: </w:t>
      </w:r>
      <w:r w:rsidR="00C86B91" w:rsidRPr="002022CE">
        <w:rPr>
          <w:rFonts w:asciiTheme="minorHAnsi" w:hAnsiTheme="minorHAnsi" w:cstheme="minorHAnsi"/>
          <w:sz w:val="22"/>
          <w:szCs w:val="22"/>
        </w:rPr>
        <w:t xml:space="preserve">Oświadczenie o nieskorzystaniu z innej pomocy dotyczącej tych samych wydatków kwalifikowanych, na które udzielana jest pomoc de </w:t>
      </w:r>
      <w:proofErr w:type="spellStart"/>
      <w:r w:rsidR="00C86B91" w:rsidRPr="002022CE">
        <w:rPr>
          <w:rFonts w:asciiTheme="minorHAnsi" w:hAnsiTheme="minorHAnsi" w:cstheme="minorHAnsi"/>
          <w:sz w:val="22"/>
          <w:szCs w:val="22"/>
        </w:rPr>
        <w:t>minimis</w:t>
      </w:r>
      <w:proofErr w:type="spellEnd"/>
    </w:p>
    <w:p w:rsidR="00476D03" w:rsidRPr="009561E8" w:rsidRDefault="00175F6D" w:rsidP="002022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561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D03" w:rsidRPr="009561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561E8">
        <w:rPr>
          <w:rFonts w:asciiTheme="minorHAnsi" w:hAnsiTheme="minorHAnsi" w:cstheme="minorHAnsi"/>
          <w:sz w:val="22"/>
          <w:szCs w:val="22"/>
        </w:rPr>
        <w:fldChar w:fldCharType="end"/>
      </w:r>
      <w:r w:rsidR="00476D03" w:rsidRPr="009561E8">
        <w:rPr>
          <w:rFonts w:asciiTheme="minorHAnsi" w:hAnsiTheme="minorHAnsi" w:cstheme="minorHAnsi"/>
          <w:sz w:val="22"/>
          <w:szCs w:val="22"/>
        </w:rPr>
        <w:t xml:space="preserve"> </w:t>
      </w:r>
      <w:r w:rsidR="00C86B91" w:rsidRPr="009561E8">
        <w:rPr>
          <w:rFonts w:asciiTheme="minorHAnsi" w:hAnsiTheme="minorHAnsi" w:cstheme="minorHAnsi"/>
          <w:sz w:val="22"/>
          <w:szCs w:val="22"/>
        </w:rPr>
        <w:t xml:space="preserve">Dokument </w:t>
      </w:r>
      <w:r w:rsidR="009561E8" w:rsidRPr="009561E8">
        <w:rPr>
          <w:rFonts w:ascii="Calibri" w:hAnsi="Calibri" w:cs="Calibri"/>
          <w:sz w:val="22"/>
          <w:szCs w:val="22"/>
        </w:rPr>
        <w:t>potwierdzający ukończenie szkolenia „WEŹ TO NA WARSZTAT – grupowe warsztaty zakładania i prowadzenia własnej firmy”</w:t>
      </w:r>
    </w:p>
    <w:p w:rsidR="00BD557B" w:rsidRPr="00D93E3A" w:rsidRDefault="00BD557B" w:rsidP="00C86B91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81BF5" w:rsidRPr="00D93E3A" w:rsidRDefault="00E81BF5" w:rsidP="00C86B91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2"/>
          <w:szCs w:val="22"/>
        </w:rPr>
        <w:t>Dokumenty dodatkowe</w:t>
      </w:r>
      <w:r w:rsidRPr="00D93E3A">
        <w:rPr>
          <w:rStyle w:val="Odwoanieprzypisudolnego"/>
          <w:rFonts w:asciiTheme="minorHAnsi" w:hAnsiTheme="minorHAnsi" w:cstheme="minorHAnsi"/>
          <w:b/>
          <w:i/>
          <w:sz w:val="22"/>
          <w:szCs w:val="22"/>
        </w:rPr>
        <w:footnoteReference w:id="5"/>
      </w:r>
      <w:r w:rsidRPr="00D93E3A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:rsidR="00E81BF5" w:rsidRPr="00D93E3A" w:rsidRDefault="00175F6D" w:rsidP="00BD5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E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BF5" w:rsidRPr="00D93E3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D93E3A">
        <w:rPr>
          <w:rFonts w:asciiTheme="minorHAnsi" w:hAnsiTheme="minorHAnsi" w:cstheme="minorHAnsi"/>
          <w:sz w:val="22"/>
          <w:szCs w:val="22"/>
        </w:rPr>
        <w:fldChar w:fldCharType="end"/>
      </w:r>
      <w:r w:rsidR="00E81BF5" w:rsidRPr="00D93E3A">
        <w:rPr>
          <w:rFonts w:asciiTheme="minorHAnsi" w:hAnsiTheme="minorHAnsi" w:cstheme="minorHAnsi"/>
          <w:sz w:val="22"/>
          <w:szCs w:val="22"/>
        </w:rPr>
        <w:t xml:space="preserve"> Dokumenty potwierdzające posiadaną wiedzę i do</w:t>
      </w:r>
      <w:r w:rsidR="00037815">
        <w:rPr>
          <w:rFonts w:asciiTheme="minorHAnsi" w:hAnsiTheme="minorHAnsi" w:cstheme="minorHAnsi"/>
          <w:sz w:val="22"/>
          <w:szCs w:val="22"/>
        </w:rPr>
        <w:t>świadczenie Uczestnika projektu</w:t>
      </w:r>
    </w:p>
    <w:p w:rsidR="00E81BF5" w:rsidRPr="00D93E3A" w:rsidRDefault="00175F6D" w:rsidP="00BD5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E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BF5" w:rsidRPr="00D93E3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D93E3A">
        <w:rPr>
          <w:rFonts w:asciiTheme="minorHAnsi" w:hAnsiTheme="minorHAnsi" w:cstheme="minorHAnsi"/>
          <w:sz w:val="22"/>
          <w:szCs w:val="22"/>
        </w:rPr>
        <w:fldChar w:fldCharType="end"/>
      </w:r>
      <w:r w:rsidR="00E81BF5" w:rsidRPr="00D93E3A">
        <w:rPr>
          <w:rFonts w:asciiTheme="minorHAnsi" w:hAnsiTheme="minorHAnsi" w:cstheme="minorHAnsi"/>
          <w:sz w:val="22"/>
          <w:szCs w:val="22"/>
        </w:rPr>
        <w:t xml:space="preserve"> Dokumenty potwierdzające prawo do lokalu, w którym zarejestrowana/prowadzona będzie działalność </w:t>
      </w:r>
      <w:r w:rsidR="00037815">
        <w:rPr>
          <w:rFonts w:asciiTheme="minorHAnsi" w:hAnsiTheme="minorHAnsi" w:cstheme="minorHAnsi"/>
          <w:sz w:val="22"/>
          <w:szCs w:val="22"/>
        </w:rPr>
        <w:t xml:space="preserve"> gospodarcza</w:t>
      </w:r>
    </w:p>
    <w:p w:rsidR="00E81BF5" w:rsidRPr="00D93E3A" w:rsidRDefault="00175F6D" w:rsidP="00BD5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3E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BF5" w:rsidRPr="00D93E3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D93E3A">
        <w:rPr>
          <w:rFonts w:asciiTheme="minorHAnsi" w:hAnsiTheme="minorHAnsi" w:cstheme="minorHAnsi"/>
          <w:sz w:val="22"/>
          <w:szCs w:val="22"/>
        </w:rPr>
        <w:fldChar w:fldCharType="end"/>
      </w:r>
      <w:r w:rsidR="00E81BF5" w:rsidRPr="00D93E3A">
        <w:rPr>
          <w:rFonts w:asciiTheme="minorHAnsi" w:hAnsiTheme="minorHAnsi" w:cstheme="minorHAnsi"/>
          <w:sz w:val="22"/>
          <w:szCs w:val="22"/>
        </w:rPr>
        <w:t xml:space="preserve"> Kosztorys robót budowlanyc</w:t>
      </w:r>
      <w:r w:rsidR="00037815">
        <w:rPr>
          <w:rFonts w:asciiTheme="minorHAnsi" w:hAnsiTheme="minorHAnsi" w:cstheme="minorHAnsi"/>
          <w:sz w:val="22"/>
          <w:szCs w:val="22"/>
        </w:rPr>
        <w:t>h, opis techniczny (jeśli dotyczy)</w:t>
      </w:r>
    </w:p>
    <w:p w:rsidR="00E81BF5" w:rsidRPr="00D93E3A" w:rsidRDefault="00175F6D" w:rsidP="00BD557B">
      <w:pPr>
        <w:jc w:val="both"/>
        <w:rPr>
          <w:rFonts w:asciiTheme="minorHAnsi" w:eastAsia="Calibri" w:hAnsiTheme="minorHAnsi" w:cstheme="minorHAnsi"/>
          <w:b/>
          <w:bCs/>
          <w:caps/>
          <w:color w:val="FF0000"/>
          <w:sz w:val="22"/>
          <w:szCs w:val="22"/>
          <w:lang w:eastAsia="en-US"/>
        </w:rPr>
      </w:pPr>
      <w:r w:rsidRPr="00D93E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BF5" w:rsidRPr="00D93E3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D93E3A">
        <w:rPr>
          <w:rFonts w:asciiTheme="minorHAnsi" w:hAnsiTheme="minorHAnsi" w:cstheme="minorHAnsi"/>
          <w:sz w:val="22"/>
          <w:szCs w:val="22"/>
        </w:rPr>
        <w:fldChar w:fldCharType="end"/>
      </w:r>
      <w:r w:rsidR="00E81BF5" w:rsidRPr="00D93E3A">
        <w:rPr>
          <w:rFonts w:asciiTheme="minorHAnsi" w:hAnsiTheme="minorHAnsi" w:cstheme="minorHAnsi"/>
          <w:sz w:val="22"/>
          <w:szCs w:val="22"/>
        </w:rPr>
        <w:t>Inne dokumenty</w:t>
      </w:r>
      <w:r w:rsidR="00BD557B" w:rsidRPr="00D93E3A">
        <w:rPr>
          <w:rFonts w:asciiTheme="minorHAnsi" w:hAnsiTheme="minorHAnsi" w:cstheme="minorHAnsi"/>
          <w:sz w:val="22"/>
          <w:szCs w:val="22"/>
        </w:rPr>
        <w:t>,</w:t>
      </w:r>
      <w:r w:rsidR="00E81BF5" w:rsidRPr="00D93E3A">
        <w:rPr>
          <w:rFonts w:asciiTheme="minorHAnsi" w:hAnsiTheme="minorHAnsi" w:cstheme="minorHAnsi"/>
          <w:sz w:val="22"/>
          <w:szCs w:val="22"/>
        </w:rPr>
        <w:t xml:space="preserve"> o ile wymaga tego specyfika realizacji danego </w:t>
      </w:r>
      <w:r w:rsidR="00BD557B" w:rsidRPr="00D93E3A">
        <w:rPr>
          <w:rFonts w:asciiTheme="minorHAnsi" w:hAnsiTheme="minorHAnsi" w:cstheme="minorHAnsi"/>
          <w:sz w:val="22"/>
          <w:szCs w:val="22"/>
        </w:rPr>
        <w:t>przedsięwzięcia</w:t>
      </w:r>
      <w:r w:rsidR="00037815">
        <w:rPr>
          <w:rFonts w:asciiTheme="minorHAnsi" w:hAnsiTheme="minorHAnsi" w:cstheme="minorHAnsi"/>
          <w:sz w:val="22"/>
          <w:szCs w:val="22"/>
        </w:rPr>
        <w:t xml:space="preserve"> tj.:</w:t>
      </w:r>
      <w:r w:rsidR="00BD557B" w:rsidRPr="00D93E3A">
        <w:rPr>
          <w:rFonts w:asciiTheme="minorHAnsi" w:hAnsiTheme="minorHAnsi" w:cstheme="minorHAnsi"/>
          <w:sz w:val="22"/>
          <w:szCs w:val="22"/>
        </w:rPr>
        <w:t xml:space="preserve"> </w:t>
      </w:r>
      <w:r w:rsidR="00E81BF5" w:rsidRPr="00D93E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37815">
        <w:rPr>
          <w:rFonts w:asciiTheme="minorHAnsi" w:hAnsiTheme="minorHAnsi" w:cstheme="minorHAnsi"/>
          <w:sz w:val="22"/>
          <w:szCs w:val="22"/>
        </w:rPr>
        <w:t xml:space="preserve"> </w:t>
      </w:r>
      <w:r w:rsidR="00037815" w:rsidRPr="00D93E3A">
        <w:rPr>
          <w:rFonts w:asciiTheme="minorHAnsi" w:hAnsiTheme="minorHAnsi" w:cstheme="minorHAnsi"/>
          <w:sz w:val="22"/>
          <w:szCs w:val="22"/>
        </w:rPr>
        <w:t>(proszę podać jakie)</w:t>
      </w:r>
    </w:p>
    <w:p w:rsidR="00713F9B" w:rsidRPr="00D93E3A" w:rsidRDefault="00713F9B" w:rsidP="00713F9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713F9B" w:rsidRPr="00D93E3A" w:rsidRDefault="00713F9B" w:rsidP="00713F9B">
      <w:pPr>
        <w:rPr>
          <w:rFonts w:asciiTheme="minorHAnsi" w:hAnsiTheme="minorHAnsi" w:cstheme="minorHAnsi"/>
          <w:i/>
          <w:sz w:val="22"/>
          <w:szCs w:val="22"/>
        </w:rPr>
      </w:pPr>
    </w:p>
    <w:p w:rsidR="00BD557B" w:rsidRPr="00D93E3A" w:rsidRDefault="00BD557B" w:rsidP="00713F9B">
      <w:pPr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713F9B" w:rsidRPr="00D93E3A" w:rsidTr="00713F9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miejscowość</w:t>
            </w:r>
          </w:p>
        </w:tc>
      </w:tr>
      <w:tr w:rsidR="00713F9B" w:rsidRPr="00D93E3A" w:rsidTr="00713F9B">
        <w:trPr>
          <w:trHeight w:val="626"/>
        </w:trPr>
        <w:tc>
          <w:tcPr>
            <w:tcW w:w="4536" w:type="dxa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678" w:type="dxa"/>
          </w:tcPr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13F9B" w:rsidRPr="00D93E3A" w:rsidRDefault="00713F9B" w:rsidP="00713F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3E3A">
              <w:rPr>
                <w:rFonts w:asciiTheme="minorHAnsi" w:hAnsiTheme="minorHAnsi" w:cstheme="minorHAnsi"/>
                <w:i/>
                <w:sz w:val="20"/>
                <w:szCs w:val="20"/>
              </w:rPr>
              <w:t>….……………..................................................</w:t>
            </w:r>
          </w:p>
        </w:tc>
      </w:tr>
    </w:tbl>
    <w:p w:rsidR="00713F9B" w:rsidRPr="00D93E3A" w:rsidRDefault="00713F9B" w:rsidP="00713F9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13F9B" w:rsidRPr="00D93E3A" w:rsidRDefault="00713F9B" w:rsidP="00713F9B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D557B" w:rsidRPr="00D93E3A" w:rsidRDefault="00BD557B" w:rsidP="00713F9B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D557B" w:rsidRPr="00D93E3A" w:rsidRDefault="00BD557B" w:rsidP="00713F9B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F9B" w:rsidRPr="00D93E3A" w:rsidRDefault="00713F9B" w:rsidP="00713F9B">
      <w:pPr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3E3A">
        <w:rPr>
          <w:rFonts w:asciiTheme="minorHAnsi" w:hAnsiTheme="minorHAnsi" w:cstheme="minorHAnsi"/>
          <w:i/>
          <w:sz w:val="22"/>
          <w:szCs w:val="22"/>
        </w:rPr>
        <w:t>………....................................................................</w:t>
      </w:r>
    </w:p>
    <w:p w:rsidR="00C97BB9" w:rsidRPr="00D93E3A" w:rsidRDefault="00713F9B" w:rsidP="00713F9B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D93E3A">
        <w:rPr>
          <w:rFonts w:asciiTheme="minorHAnsi" w:hAnsiTheme="minorHAnsi" w:cstheme="minorHAnsi"/>
          <w:b/>
          <w:i/>
          <w:sz w:val="20"/>
          <w:szCs w:val="20"/>
        </w:rPr>
        <w:t>Podpis Wnioskodawcy (Uczestnika Projektu)</w:t>
      </w:r>
    </w:p>
    <w:sectPr w:rsidR="00C97BB9" w:rsidRPr="00D93E3A" w:rsidSect="00E16E11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C1" w:rsidRDefault="00DF20C1" w:rsidP="00227580">
      <w:r>
        <w:separator/>
      </w:r>
    </w:p>
  </w:endnote>
  <w:endnote w:type="continuationSeparator" w:id="0">
    <w:p w:rsidR="00DF20C1" w:rsidRDefault="00DF20C1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E16E11" w:rsidRPr="00D01600" w:rsidTr="001870C6">
      <w:trPr>
        <w:trHeight w:val="1133"/>
        <w:jc w:val="center"/>
      </w:trPr>
      <w:tc>
        <w:tcPr>
          <w:tcW w:w="1951" w:type="dxa"/>
          <w:vAlign w:val="center"/>
        </w:tcPr>
        <w:p w:rsidR="00E16E11" w:rsidRPr="00D01600" w:rsidRDefault="00E16E11" w:rsidP="001870C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E16E11" w:rsidRPr="00D01600" w:rsidRDefault="00E16E11" w:rsidP="001870C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E16E11" w:rsidRPr="00D01600" w:rsidRDefault="00E16E11" w:rsidP="001870C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7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E16E11" w:rsidRPr="00D01600" w:rsidRDefault="00E16E11" w:rsidP="001870C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E16E11" w:rsidRPr="00D01600" w:rsidRDefault="00E16E11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E16E11" w:rsidRPr="00D01600" w:rsidRDefault="00E16E11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E16E11" w:rsidRPr="00D01600" w:rsidRDefault="00E16E11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E16E11" w:rsidRPr="00D01600" w:rsidRDefault="00E16E11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E16E11" w:rsidRPr="00D01600" w:rsidRDefault="00175F6D" w:rsidP="001870C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E16E11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BD174A" w:rsidRDefault="00175F6D" w:rsidP="00E16E11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="00E16E11"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8A48B9">
          <w:rPr>
            <w:noProof/>
            <w:sz w:val="18"/>
            <w:szCs w:val="18"/>
          </w:rPr>
          <w:t>21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C1" w:rsidRDefault="00DF20C1" w:rsidP="00227580">
      <w:r>
        <w:separator/>
      </w:r>
    </w:p>
  </w:footnote>
  <w:footnote w:type="continuationSeparator" w:id="0">
    <w:p w:rsidR="00DF20C1" w:rsidRDefault="00DF20C1" w:rsidP="00227580">
      <w:r>
        <w:continuationSeparator/>
      </w:r>
    </w:p>
  </w:footnote>
  <w:footnote w:id="1">
    <w:p w:rsidR="00BD174A" w:rsidRPr="00D93E3A" w:rsidRDefault="00BD174A" w:rsidP="00713F9B">
      <w:pPr>
        <w:jc w:val="both"/>
        <w:rPr>
          <w:rFonts w:asciiTheme="minorHAnsi" w:hAnsiTheme="minorHAnsi" w:cstheme="minorHAnsi"/>
          <w:sz w:val="15"/>
          <w:szCs w:val="15"/>
        </w:rPr>
      </w:pPr>
      <w:r w:rsidRPr="00D93E3A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D93E3A">
        <w:rPr>
          <w:rFonts w:asciiTheme="minorHAnsi" w:hAnsiTheme="minorHAnsi" w:cstheme="minorHAnsi"/>
          <w:sz w:val="15"/>
          <w:szCs w:val="15"/>
        </w:rPr>
        <w:t xml:space="preserve"> Suma wnioskowanej kwoty wsparcia bezzwrotnego na rozpoczęcie działalności gospodarczej i kwoty finansowego wsparcia pomostowego:</w:t>
      </w:r>
    </w:p>
    <w:p w:rsidR="00BD174A" w:rsidRPr="00D93E3A" w:rsidRDefault="00BD174A" w:rsidP="00713F9B">
      <w:pPr>
        <w:jc w:val="both"/>
        <w:rPr>
          <w:rFonts w:asciiTheme="minorHAnsi" w:hAnsiTheme="minorHAnsi" w:cstheme="minorHAnsi"/>
          <w:sz w:val="15"/>
          <w:szCs w:val="15"/>
        </w:rPr>
      </w:pPr>
      <w:r w:rsidRPr="00D93E3A">
        <w:rPr>
          <w:rFonts w:asciiTheme="minorHAnsi" w:hAnsiTheme="minorHAnsi" w:cstheme="minorHAnsi"/>
          <w:sz w:val="15"/>
          <w:szCs w:val="15"/>
        </w:rPr>
        <w:t xml:space="preserve">- Wsparcie bezzwrotne na rozpoczęcie działalności gospodarczej, przyznawane w formie stawki jednostkowej (stawka jednostkowa </w:t>
      </w:r>
      <w:r w:rsidRPr="00D93E3A">
        <w:rPr>
          <w:rFonts w:asciiTheme="minorHAnsi" w:hAnsiTheme="minorHAnsi" w:cstheme="minorHAnsi"/>
          <w:sz w:val="15"/>
          <w:szCs w:val="15"/>
        </w:rPr>
        <w:br/>
        <w:t>na samozatrudnienie) w wysokości 23 050,00 zł</w:t>
      </w:r>
    </w:p>
    <w:p w:rsidR="00BD174A" w:rsidRPr="00C52233" w:rsidRDefault="00BD174A" w:rsidP="00713F9B">
      <w:pPr>
        <w:jc w:val="both"/>
        <w:rPr>
          <w:rFonts w:ascii="Arial Narrow" w:hAnsi="Arial Narrow"/>
          <w:sz w:val="18"/>
          <w:szCs w:val="18"/>
        </w:rPr>
      </w:pPr>
      <w:r w:rsidRPr="00D93E3A">
        <w:rPr>
          <w:rFonts w:asciiTheme="minorHAnsi" w:hAnsiTheme="minorHAnsi" w:cstheme="minorHAnsi"/>
          <w:sz w:val="15"/>
          <w:szCs w:val="15"/>
        </w:rPr>
        <w:t xml:space="preserve">- Maksymalna kwota </w:t>
      </w:r>
      <w:r w:rsidR="00D93E3A" w:rsidRPr="00D93E3A">
        <w:rPr>
          <w:rFonts w:asciiTheme="minorHAnsi" w:hAnsiTheme="minorHAnsi" w:cstheme="minorHAnsi"/>
          <w:sz w:val="15"/>
          <w:szCs w:val="15"/>
        </w:rPr>
        <w:t xml:space="preserve">finansowego </w:t>
      </w:r>
      <w:r w:rsidRPr="00D93E3A">
        <w:rPr>
          <w:rFonts w:asciiTheme="minorHAnsi" w:hAnsiTheme="minorHAnsi" w:cstheme="minorHAnsi"/>
          <w:sz w:val="15"/>
          <w:szCs w:val="15"/>
        </w:rPr>
        <w:t>wsparcia pomostowego nie może przekroczyć 24 000,00 netto PLN (maksymalnie 2 000,00 zł netto/miesiąc).</w:t>
      </w:r>
    </w:p>
  </w:footnote>
  <w:footnote w:id="2">
    <w:p w:rsidR="00BD174A" w:rsidRPr="002A1CA0" w:rsidRDefault="00BD174A" w:rsidP="00713F9B">
      <w:pPr>
        <w:pStyle w:val="Default"/>
        <w:jc w:val="both"/>
        <w:rPr>
          <w:rFonts w:asciiTheme="minorHAnsi" w:hAnsiTheme="minorHAnsi" w:cstheme="minorHAnsi"/>
          <w:sz w:val="15"/>
          <w:szCs w:val="15"/>
        </w:rPr>
      </w:pPr>
      <w:r w:rsidRPr="002A1CA0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2A1CA0">
        <w:rPr>
          <w:rFonts w:asciiTheme="minorHAnsi" w:hAnsiTheme="minorHAnsi" w:cstheme="minorHAnsi"/>
          <w:sz w:val="15"/>
          <w:szCs w:val="15"/>
        </w:rPr>
        <w:t xml:space="preserve"> Wsparcie bezzwrotne na rozpoczęcie działalności gospodarczej, przyznawane w formie stawki jednostkowej (stawka jednostkowa </w:t>
      </w:r>
      <w:r w:rsidRPr="002A1CA0">
        <w:rPr>
          <w:rFonts w:asciiTheme="minorHAnsi" w:hAnsiTheme="minorHAnsi" w:cstheme="minorHAnsi"/>
          <w:sz w:val="15"/>
          <w:szCs w:val="15"/>
        </w:rPr>
        <w:br/>
        <w:t>na samozatrudnienie) w wysokości 23 050,00 zł.</w:t>
      </w:r>
    </w:p>
  </w:footnote>
  <w:footnote w:id="3">
    <w:p w:rsidR="00BD174A" w:rsidRPr="00496B17" w:rsidRDefault="00BD174A" w:rsidP="00713F9B">
      <w:pPr>
        <w:pStyle w:val="Tekstprzypisudolnego"/>
        <w:rPr>
          <w:rFonts w:cstheme="minorHAnsi"/>
          <w:sz w:val="15"/>
          <w:szCs w:val="15"/>
        </w:rPr>
      </w:pPr>
      <w:r w:rsidRPr="00496B17">
        <w:rPr>
          <w:rStyle w:val="Odwoanieprzypisudolnego"/>
          <w:rFonts w:cstheme="minorHAnsi"/>
          <w:sz w:val="15"/>
          <w:szCs w:val="15"/>
        </w:rPr>
        <w:footnoteRef/>
      </w:r>
      <w:r w:rsidRPr="00496B17">
        <w:rPr>
          <w:rFonts w:cstheme="minorHAnsi"/>
          <w:sz w:val="15"/>
          <w:szCs w:val="15"/>
        </w:rPr>
        <w:t xml:space="preserve"> Kwota wsparcia pomostowego finansowego nie może przekroczyć 24 000,00 netto PLN (maksymalnie 2 000,00 zł netto/miesiąc).</w:t>
      </w:r>
    </w:p>
  </w:footnote>
  <w:footnote w:id="4">
    <w:p w:rsidR="00C86B91" w:rsidRPr="002022CE" w:rsidRDefault="00C86B91">
      <w:pPr>
        <w:pStyle w:val="Tekstprzypisudolnego"/>
        <w:rPr>
          <w:sz w:val="15"/>
          <w:szCs w:val="15"/>
        </w:rPr>
      </w:pPr>
      <w:r w:rsidRPr="002022CE">
        <w:rPr>
          <w:rStyle w:val="Odwoanieprzypisudolnego"/>
          <w:sz w:val="15"/>
          <w:szCs w:val="15"/>
        </w:rPr>
        <w:footnoteRef/>
      </w:r>
      <w:r w:rsidRPr="002022CE">
        <w:rPr>
          <w:sz w:val="15"/>
          <w:szCs w:val="15"/>
        </w:rPr>
        <w:t xml:space="preserve"> Należy załączyć obligatoryjnie.</w:t>
      </w:r>
    </w:p>
  </w:footnote>
  <w:footnote w:id="5">
    <w:p w:rsidR="00BD174A" w:rsidRPr="00CE1290" w:rsidRDefault="00BD174A" w:rsidP="00E81BF5">
      <w:pPr>
        <w:pStyle w:val="Tekstprzypisudolnego"/>
      </w:pPr>
      <w:r w:rsidRPr="002022CE">
        <w:rPr>
          <w:rStyle w:val="Odwoanieprzypisudolnego"/>
          <w:sz w:val="15"/>
          <w:szCs w:val="15"/>
        </w:rPr>
        <w:footnoteRef/>
      </w:r>
      <w:r w:rsidRPr="002022CE">
        <w:rPr>
          <w:sz w:val="15"/>
          <w:szCs w:val="15"/>
        </w:rPr>
        <w:t xml:space="preserve"> Załą</w:t>
      </w:r>
      <w:r w:rsidR="00C86B91" w:rsidRPr="002022CE">
        <w:rPr>
          <w:sz w:val="15"/>
          <w:szCs w:val="15"/>
        </w:rPr>
        <w:t xml:space="preserve">czenie dokumentów wymienionych </w:t>
      </w:r>
      <w:r w:rsidRPr="002022CE">
        <w:rPr>
          <w:sz w:val="15"/>
          <w:szCs w:val="15"/>
        </w:rPr>
        <w:t>nie jest obowiązkowe.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4A" w:rsidRDefault="00BD174A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F63A6C"/>
    <w:multiLevelType w:val="hybridMultilevel"/>
    <w:tmpl w:val="A692DA8C"/>
    <w:lvl w:ilvl="0" w:tplc="A91AC5C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86174D"/>
    <w:multiLevelType w:val="hybridMultilevel"/>
    <w:tmpl w:val="94AA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27456"/>
    <w:rsid w:val="000302CD"/>
    <w:rsid w:val="0003283F"/>
    <w:rsid w:val="000329C2"/>
    <w:rsid w:val="00034C76"/>
    <w:rsid w:val="00034FFA"/>
    <w:rsid w:val="00036861"/>
    <w:rsid w:val="00037815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29F8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8E0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26E6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524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75F6D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1C49"/>
    <w:rsid w:val="002022CE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56AD"/>
    <w:rsid w:val="0027798C"/>
    <w:rsid w:val="00280122"/>
    <w:rsid w:val="00280FF0"/>
    <w:rsid w:val="00283015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1CA0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1BE6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1E6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473E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76D03"/>
    <w:rsid w:val="00483969"/>
    <w:rsid w:val="00483E60"/>
    <w:rsid w:val="004876C7"/>
    <w:rsid w:val="00487729"/>
    <w:rsid w:val="00490940"/>
    <w:rsid w:val="00493D6C"/>
    <w:rsid w:val="00494E2B"/>
    <w:rsid w:val="0049577A"/>
    <w:rsid w:val="00496B17"/>
    <w:rsid w:val="0049740C"/>
    <w:rsid w:val="004A0A94"/>
    <w:rsid w:val="004A25C7"/>
    <w:rsid w:val="004A38BC"/>
    <w:rsid w:val="004A5999"/>
    <w:rsid w:val="004A75CF"/>
    <w:rsid w:val="004B4D7A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C12"/>
    <w:rsid w:val="00517E75"/>
    <w:rsid w:val="00517EFC"/>
    <w:rsid w:val="00520ECD"/>
    <w:rsid w:val="0052102C"/>
    <w:rsid w:val="00521206"/>
    <w:rsid w:val="0052355C"/>
    <w:rsid w:val="005249AF"/>
    <w:rsid w:val="005254C4"/>
    <w:rsid w:val="00525C15"/>
    <w:rsid w:val="00530BED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09AD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1920"/>
    <w:rsid w:val="005B2894"/>
    <w:rsid w:val="005B4EC5"/>
    <w:rsid w:val="005B4F44"/>
    <w:rsid w:val="005B52D5"/>
    <w:rsid w:val="005B5ACC"/>
    <w:rsid w:val="005B5CA1"/>
    <w:rsid w:val="005B72AC"/>
    <w:rsid w:val="005C409F"/>
    <w:rsid w:val="005C42CF"/>
    <w:rsid w:val="005C7C71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211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2160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3F9B"/>
    <w:rsid w:val="00715744"/>
    <w:rsid w:val="00715A3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2FDE"/>
    <w:rsid w:val="007A4971"/>
    <w:rsid w:val="007A49B3"/>
    <w:rsid w:val="007A54E0"/>
    <w:rsid w:val="007A6989"/>
    <w:rsid w:val="007A7DA7"/>
    <w:rsid w:val="007B2115"/>
    <w:rsid w:val="007B2DB9"/>
    <w:rsid w:val="007B3515"/>
    <w:rsid w:val="007B6D31"/>
    <w:rsid w:val="007B79F6"/>
    <w:rsid w:val="007B7BCB"/>
    <w:rsid w:val="007C08F7"/>
    <w:rsid w:val="007C2163"/>
    <w:rsid w:val="007C3AED"/>
    <w:rsid w:val="007C3EFD"/>
    <w:rsid w:val="007C41A4"/>
    <w:rsid w:val="007C4A29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048C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48B9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1F02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DAA"/>
    <w:rsid w:val="009451C2"/>
    <w:rsid w:val="00950BF2"/>
    <w:rsid w:val="00954B81"/>
    <w:rsid w:val="00955688"/>
    <w:rsid w:val="00955DD2"/>
    <w:rsid w:val="009561E8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C7F04"/>
    <w:rsid w:val="009D0A66"/>
    <w:rsid w:val="009D2E48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56A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1E06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174A"/>
    <w:rsid w:val="00BD4446"/>
    <w:rsid w:val="00BD557B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1EDA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67FBD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6B91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2282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828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3E3A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453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20C1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16E11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1BF5"/>
    <w:rsid w:val="00E8303C"/>
    <w:rsid w:val="00E84036"/>
    <w:rsid w:val="00E857B2"/>
    <w:rsid w:val="00E91187"/>
    <w:rsid w:val="00E917A8"/>
    <w:rsid w:val="00E9181E"/>
    <w:rsid w:val="00E91872"/>
    <w:rsid w:val="00E9235E"/>
    <w:rsid w:val="00E92C5B"/>
    <w:rsid w:val="00E937CC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A98"/>
    <w:rsid w:val="00F94CA8"/>
    <w:rsid w:val="00F96095"/>
    <w:rsid w:val="00F96D72"/>
    <w:rsid w:val="00F97ED4"/>
    <w:rsid w:val="00FA061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  <w:style w:type="paragraph" w:customStyle="1" w:styleId="paragrafi">
    <w:name w:val="paragrafi"/>
    <w:basedOn w:val="Nagwek4"/>
    <w:rsid w:val="00713F9B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styleId="Spistreci1">
    <w:name w:val="toc 1"/>
    <w:basedOn w:val="Normalny"/>
    <w:next w:val="Normalny"/>
    <w:autoRedefine/>
    <w:rsid w:val="00713F9B"/>
    <w:pPr>
      <w:tabs>
        <w:tab w:val="left" w:pos="48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customStyle="1" w:styleId="sottoparag">
    <w:name w:val="sottoparag"/>
    <w:basedOn w:val="Nagwek4"/>
    <w:rsid w:val="00713F9B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713F9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713F9B"/>
  </w:style>
  <w:style w:type="paragraph" w:customStyle="1" w:styleId="Mapadokumentu1">
    <w:name w:val="Mapa dokumentu1"/>
    <w:basedOn w:val="Normalny"/>
    <w:link w:val="MapadokumentuZnak"/>
    <w:uiPriority w:val="99"/>
    <w:unhideWhenUsed/>
    <w:rsid w:val="00713F9B"/>
    <w:rPr>
      <w:rFonts w:ascii="Tahoma" w:eastAsia="Calibri" w:hAnsi="Tahoma"/>
      <w:sz w:val="16"/>
      <w:szCs w:val="16"/>
      <w:lang w:eastAsia="en-US"/>
    </w:rPr>
  </w:style>
  <w:style w:type="character" w:customStyle="1" w:styleId="MapadokumentuZnak">
    <w:name w:val="Mapa dokumentu Znak"/>
    <w:link w:val="Mapadokumentu1"/>
    <w:uiPriority w:val="99"/>
    <w:rsid w:val="00713F9B"/>
    <w:rPr>
      <w:rFonts w:ascii="Tahoma" w:eastAsia="Calibri" w:hAnsi="Tahoma" w:cs="Times New Roman"/>
      <w:sz w:val="16"/>
      <w:szCs w:val="16"/>
    </w:rPr>
  </w:style>
  <w:style w:type="paragraph" w:customStyle="1" w:styleId="classification">
    <w:name w:val="classification"/>
    <w:basedOn w:val="Normalny"/>
    <w:rsid w:val="00713F9B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">
    <w:name w:val="WW-Zawartość tabeli1"/>
    <w:basedOn w:val="Tekstpodstawowy"/>
    <w:rsid w:val="00713F9B"/>
    <w:pPr>
      <w:widowControl w:val="0"/>
      <w:suppressLineNumbers/>
      <w:suppressAutoHyphens/>
      <w:autoSpaceDE w:val="0"/>
    </w:pPr>
    <w:rPr>
      <w:rFonts w:eastAsia="Lucida Sans Unicode"/>
      <w:color w:val="auto"/>
    </w:rPr>
  </w:style>
  <w:style w:type="paragraph" w:styleId="Spistreci3">
    <w:name w:val="toc 3"/>
    <w:basedOn w:val="Normalny"/>
    <w:next w:val="Normalny"/>
    <w:autoRedefine/>
    <w:rsid w:val="00713F9B"/>
    <w:pPr>
      <w:ind w:left="480"/>
    </w:pPr>
    <w:rPr>
      <w:color w:val="000000"/>
    </w:rPr>
  </w:style>
  <w:style w:type="paragraph" w:styleId="Spistreci2">
    <w:name w:val="toc 2"/>
    <w:basedOn w:val="Normalny"/>
    <w:next w:val="Normalny"/>
    <w:autoRedefine/>
    <w:rsid w:val="00713F9B"/>
    <w:pPr>
      <w:ind w:left="24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8390-762C-4ED6-A6F9-CC97601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3340</Words>
  <Characters>20044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30</cp:revision>
  <cp:lastPrinted>2017-01-31T14:35:00Z</cp:lastPrinted>
  <dcterms:created xsi:type="dcterms:W3CDTF">2021-03-04T09:52:00Z</dcterms:created>
  <dcterms:modified xsi:type="dcterms:W3CDTF">2021-04-11T12:39:00Z</dcterms:modified>
</cp:coreProperties>
</file>